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A0" w:rsidRDefault="003A5BA0" w:rsidP="003A5BA0">
      <w:pPr>
        <w:ind w:right="-284"/>
        <w:jc w:val="both"/>
        <w:rPr>
          <w:sz w:val="28"/>
          <w:szCs w:val="28"/>
        </w:rPr>
      </w:pPr>
    </w:p>
    <w:p w:rsidR="00702AF8" w:rsidRDefault="00702AF8" w:rsidP="003A5BA0">
      <w:pPr>
        <w:ind w:right="-284"/>
        <w:jc w:val="both"/>
        <w:rPr>
          <w:sz w:val="28"/>
          <w:szCs w:val="28"/>
        </w:rPr>
      </w:pPr>
    </w:p>
    <w:p w:rsidR="00702AF8" w:rsidRDefault="00702AF8" w:rsidP="003A5BA0">
      <w:pPr>
        <w:ind w:right="-284"/>
        <w:jc w:val="both"/>
        <w:rPr>
          <w:sz w:val="28"/>
          <w:szCs w:val="28"/>
        </w:rPr>
      </w:pPr>
    </w:p>
    <w:p w:rsidR="00702AF8" w:rsidRDefault="00702AF8" w:rsidP="003A5BA0">
      <w:pPr>
        <w:ind w:right="-284"/>
        <w:jc w:val="both"/>
        <w:rPr>
          <w:sz w:val="28"/>
          <w:szCs w:val="28"/>
        </w:rPr>
      </w:pPr>
    </w:p>
    <w:p w:rsidR="00702AF8" w:rsidRDefault="00702AF8" w:rsidP="003A5BA0">
      <w:pPr>
        <w:ind w:right="-284"/>
        <w:jc w:val="both"/>
        <w:rPr>
          <w:sz w:val="28"/>
          <w:szCs w:val="28"/>
        </w:rPr>
      </w:pPr>
    </w:p>
    <w:p w:rsidR="00702AF8" w:rsidRDefault="00702AF8" w:rsidP="003A5BA0">
      <w:pPr>
        <w:ind w:right="-284"/>
        <w:jc w:val="both"/>
        <w:rPr>
          <w:sz w:val="28"/>
          <w:szCs w:val="28"/>
        </w:rPr>
      </w:pPr>
    </w:p>
    <w:p w:rsidR="00702AF8" w:rsidRDefault="00702AF8" w:rsidP="003A5BA0">
      <w:pPr>
        <w:ind w:right="-284"/>
        <w:jc w:val="both"/>
        <w:rPr>
          <w:sz w:val="28"/>
          <w:szCs w:val="28"/>
        </w:rPr>
      </w:pPr>
    </w:p>
    <w:p w:rsidR="00702AF8" w:rsidRDefault="00702AF8" w:rsidP="003A5BA0">
      <w:pPr>
        <w:ind w:right="-284"/>
        <w:jc w:val="both"/>
        <w:rPr>
          <w:sz w:val="28"/>
          <w:szCs w:val="28"/>
        </w:rPr>
      </w:pPr>
    </w:p>
    <w:p w:rsidR="003A5BA0" w:rsidRDefault="003A5BA0" w:rsidP="003A5BA0">
      <w:pPr>
        <w:ind w:right="-284"/>
        <w:jc w:val="both"/>
        <w:rPr>
          <w:sz w:val="28"/>
          <w:szCs w:val="28"/>
        </w:rPr>
      </w:pPr>
      <w:r w:rsidRPr="00163052">
        <w:rPr>
          <w:sz w:val="28"/>
          <w:szCs w:val="28"/>
        </w:rPr>
        <w:t xml:space="preserve">ҠАРАР                                                    </w:t>
      </w:r>
      <w:r>
        <w:rPr>
          <w:sz w:val="28"/>
          <w:szCs w:val="28"/>
        </w:rPr>
        <w:t xml:space="preserve"> </w:t>
      </w:r>
      <w:r w:rsidRPr="00163052">
        <w:rPr>
          <w:sz w:val="28"/>
          <w:szCs w:val="28"/>
        </w:rPr>
        <w:t xml:space="preserve">     </w:t>
      </w:r>
      <w:r w:rsidRPr="00163052">
        <w:rPr>
          <w:sz w:val="28"/>
          <w:szCs w:val="28"/>
        </w:rPr>
        <w:tab/>
        <w:t xml:space="preserve">  </w:t>
      </w:r>
      <w:r>
        <w:rPr>
          <w:sz w:val="28"/>
          <w:szCs w:val="28"/>
        </w:rPr>
        <w:t xml:space="preserve">             </w:t>
      </w:r>
      <w:r w:rsidRPr="00163052">
        <w:rPr>
          <w:sz w:val="28"/>
          <w:szCs w:val="28"/>
        </w:rPr>
        <w:t xml:space="preserve">                РЕШЕНИЕ</w:t>
      </w:r>
    </w:p>
    <w:p w:rsidR="00314847" w:rsidRDefault="00314847" w:rsidP="003A5BA0">
      <w:pPr>
        <w:ind w:right="-284"/>
        <w:jc w:val="both"/>
        <w:rPr>
          <w:sz w:val="28"/>
          <w:szCs w:val="28"/>
        </w:rPr>
      </w:pPr>
    </w:p>
    <w:p w:rsidR="003A5BA0" w:rsidRDefault="00702AF8" w:rsidP="003A5BA0">
      <w:pPr>
        <w:rPr>
          <w:sz w:val="28"/>
          <w:szCs w:val="28"/>
        </w:rPr>
      </w:pPr>
      <w:r>
        <w:rPr>
          <w:sz w:val="28"/>
          <w:szCs w:val="28"/>
        </w:rPr>
        <w:t>22</w:t>
      </w:r>
      <w:r w:rsidR="003A242A">
        <w:rPr>
          <w:sz w:val="28"/>
          <w:szCs w:val="28"/>
        </w:rPr>
        <w:t xml:space="preserve"> декабрь</w:t>
      </w:r>
      <w:r w:rsidR="003A5BA0">
        <w:rPr>
          <w:sz w:val="28"/>
          <w:szCs w:val="28"/>
        </w:rPr>
        <w:t xml:space="preserve">  2016</w:t>
      </w:r>
      <w:r w:rsidR="003A5BA0" w:rsidRPr="00D4634B">
        <w:rPr>
          <w:sz w:val="28"/>
          <w:szCs w:val="28"/>
        </w:rPr>
        <w:t xml:space="preserve"> й.         </w:t>
      </w:r>
      <w:r w:rsidR="003A242A">
        <w:rPr>
          <w:sz w:val="28"/>
          <w:szCs w:val="28"/>
        </w:rPr>
        <w:t xml:space="preserve">      </w:t>
      </w:r>
      <w:r>
        <w:rPr>
          <w:sz w:val="28"/>
          <w:szCs w:val="28"/>
        </w:rPr>
        <w:t xml:space="preserve">         № 88 / 14</w:t>
      </w:r>
      <w:r w:rsidR="003A5BA0" w:rsidRPr="00D4634B">
        <w:rPr>
          <w:sz w:val="28"/>
          <w:szCs w:val="28"/>
        </w:rPr>
        <w:t xml:space="preserve">     </w:t>
      </w:r>
      <w:r w:rsidR="003A5BA0">
        <w:rPr>
          <w:sz w:val="28"/>
          <w:szCs w:val="28"/>
        </w:rPr>
        <w:t xml:space="preserve">             </w:t>
      </w:r>
      <w:r w:rsidR="003A5BA0" w:rsidRPr="00D4634B">
        <w:rPr>
          <w:sz w:val="28"/>
          <w:szCs w:val="28"/>
        </w:rPr>
        <w:t xml:space="preserve">  </w:t>
      </w:r>
      <w:r>
        <w:rPr>
          <w:sz w:val="28"/>
          <w:szCs w:val="28"/>
        </w:rPr>
        <w:t xml:space="preserve">   22</w:t>
      </w:r>
      <w:r w:rsidR="003A242A">
        <w:rPr>
          <w:sz w:val="28"/>
          <w:szCs w:val="28"/>
        </w:rPr>
        <w:t xml:space="preserve"> декабря</w:t>
      </w:r>
      <w:r w:rsidR="003A5BA0">
        <w:rPr>
          <w:sz w:val="28"/>
          <w:szCs w:val="28"/>
        </w:rPr>
        <w:t xml:space="preserve">  2016</w:t>
      </w:r>
      <w:r w:rsidR="003A5BA0" w:rsidRPr="00D4634B">
        <w:rPr>
          <w:sz w:val="28"/>
          <w:szCs w:val="28"/>
        </w:rPr>
        <w:t xml:space="preserve"> г</w:t>
      </w:r>
    </w:p>
    <w:p w:rsidR="003A5BA0" w:rsidRDefault="003A5BA0" w:rsidP="003A5BA0">
      <w:pPr>
        <w:rPr>
          <w:sz w:val="28"/>
          <w:szCs w:val="28"/>
        </w:rPr>
      </w:pPr>
    </w:p>
    <w:p w:rsidR="003A5BA0" w:rsidRDefault="003A5BA0" w:rsidP="003A5BA0">
      <w:pPr>
        <w:rPr>
          <w:sz w:val="28"/>
          <w:szCs w:val="28"/>
        </w:rPr>
      </w:pPr>
    </w:p>
    <w:p w:rsidR="003A5BA0" w:rsidRPr="00EC1667" w:rsidRDefault="003A5BA0" w:rsidP="003A5BA0">
      <w:pPr>
        <w:ind w:firstLine="709"/>
        <w:rPr>
          <w:bCs/>
          <w:sz w:val="28"/>
          <w:szCs w:val="28"/>
        </w:rPr>
      </w:pPr>
    </w:p>
    <w:p w:rsidR="0069569C" w:rsidRDefault="00C92C5E" w:rsidP="00C92C5E">
      <w:pPr>
        <w:ind w:firstLine="709"/>
        <w:jc w:val="center"/>
        <w:rPr>
          <w:b/>
          <w:bCs/>
          <w:iCs/>
          <w:sz w:val="28"/>
          <w:szCs w:val="28"/>
        </w:rPr>
      </w:pPr>
      <w:r>
        <w:rPr>
          <w:b/>
          <w:bCs/>
          <w:iCs/>
          <w:sz w:val="28"/>
          <w:szCs w:val="28"/>
        </w:rPr>
        <w:t>Об утверждения проекта решения Совета «О порядке при</w:t>
      </w:r>
      <w:r w:rsidR="00E6702C">
        <w:rPr>
          <w:b/>
          <w:bCs/>
          <w:iCs/>
          <w:sz w:val="28"/>
          <w:szCs w:val="28"/>
        </w:rPr>
        <w:t>менения П</w:t>
      </w:r>
      <w:r>
        <w:rPr>
          <w:b/>
          <w:bCs/>
          <w:iCs/>
          <w:sz w:val="28"/>
          <w:szCs w:val="28"/>
        </w:rPr>
        <w:t>равил землепользования и застройки сельского поселения Кармановский сельсовет муниципального района Янаульский район Республики Башкортостан и внесения в них изменений»</w:t>
      </w:r>
    </w:p>
    <w:p w:rsidR="00C92C5E" w:rsidRDefault="00C92C5E" w:rsidP="00C92C5E">
      <w:pPr>
        <w:ind w:firstLine="709"/>
        <w:jc w:val="center"/>
        <w:rPr>
          <w:b/>
          <w:bCs/>
          <w:iCs/>
          <w:sz w:val="28"/>
          <w:szCs w:val="28"/>
        </w:rPr>
      </w:pPr>
    </w:p>
    <w:p w:rsidR="00C92C5E" w:rsidRPr="0069569C" w:rsidRDefault="00C92C5E" w:rsidP="00C92C5E">
      <w:pPr>
        <w:ind w:firstLine="709"/>
        <w:jc w:val="center"/>
        <w:rPr>
          <w:b/>
          <w:bCs/>
          <w:iCs/>
          <w:sz w:val="28"/>
          <w:szCs w:val="28"/>
        </w:rPr>
      </w:pPr>
    </w:p>
    <w:p w:rsidR="00E6702C" w:rsidRDefault="00E6702C" w:rsidP="00E6702C">
      <w:pPr>
        <w:ind w:firstLine="567"/>
        <w:jc w:val="both"/>
        <w:rPr>
          <w:rFonts w:eastAsia="Arial Unicode MS"/>
          <w:sz w:val="28"/>
          <w:szCs w:val="28"/>
        </w:rPr>
      </w:pPr>
      <w:r>
        <w:rPr>
          <w:rFonts w:eastAsia="Arial Unicode MS"/>
          <w:sz w:val="28"/>
          <w:szCs w:val="28"/>
        </w:rPr>
        <w:t>В соответствии с Градостроительным кодексом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 принципах организации местного самоуправления в Российской Федерации» и Уставом муниципального района Янаульский район Республики Башкортостан</w:t>
      </w:r>
      <w:r>
        <w:rPr>
          <w:sz w:val="28"/>
          <w:szCs w:val="28"/>
        </w:rPr>
        <w:t xml:space="preserve">, </w:t>
      </w:r>
      <w:r>
        <w:rPr>
          <w:rFonts w:eastAsia="Arial Unicode MS"/>
          <w:sz w:val="28"/>
          <w:szCs w:val="28"/>
        </w:rPr>
        <w:t xml:space="preserve"> </w:t>
      </w:r>
      <w:r>
        <w:rPr>
          <w:sz w:val="28"/>
          <w:szCs w:val="28"/>
        </w:rPr>
        <w:t xml:space="preserve">учитывая протоколы публичных слушаний, заключение о результатах публичных слушаний по проекту </w:t>
      </w:r>
      <w:r w:rsidRPr="004E06BB">
        <w:rPr>
          <w:sz w:val="28"/>
          <w:szCs w:val="28"/>
        </w:rPr>
        <w:t xml:space="preserve">Правил землепользования и застройки  сельского поселения Кармановский сельсовет муниципального района Янаульский район Республики Башкортостан, </w:t>
      </w:r>
      <w:r w:rsidRPr="004E06BB">
        <w:rPr>
          <w:rFonts w:eastAsia="Arial Unicode MS"/>
          <w:sz w:val="28"/>
          <w:szCs w:val="28"/>
        </w:rPr>
        <w:t xml:space="preserve">Совет </w:t>
      </w:r>
      <w:r>
        <w:rPr>
          <w:rFonts w:eastAsia="Arial Unicode MS"/>
          <w:sz w:val="28"/>
          <w:szCs w:val="28"/>
        </w:rPr>
        <w:t xml:space="preserve">сельского поселения Кармановский сельсовет </w:t>
      </w:r>
      <w:r w:rsidRPr="004E06BB">
        <w:rPr>
          <w:rFonts w:eastAsia="Arial Unicode MS"/>
          <w:sz w:val="28"/>
          <w:szCs w:val="28"/>
        </w:rPr>
        <w:t>муниципального района Янаульский р</w:t>
      </w:r>
      <w:r>
        <w:rPr>
          <w:rFonts w:eastAsia="Arial Unicode MS"/>
          <w:sz w:val="28"/>
          <w:szCs w:val="28"/>
        </w:rPr>
        <w:t>айон Республики Башкортостан РЕШИЛ:</w:t>
      </w:r>
    </w:p>
    <w:p w:rsidR="00E6702C" w:rsidRPr="001C7049" w:rsidRDefault="00E6702C" w:rsidP="001C7049">
      <w:pPr>
        <w:pStyle w:val="af1"/>
        <w:numPr>
          <w:ilvl w:val="0"/>
          <w:numId w:val="6"/>
        </w:numPr>
        <w:ind w:left="142" w:firstLine="567"/>
        <w:jc w:val="both"/>
        <w:rPr>
          <w:rFonts w:eastAsia="Arial Unicode MS"/>
          <w:sz w:val="28"/>
          <w:szCs w:val="28"/>
        </w:rPr>
      </w:pPr>
      <w:r w:rsidRPr="001C7049">
        <w:rPr>
          <w:rFonts w:eastAsia="Arial Unicode MS"/>
          <w:sz w:val="28"/>
          <w:szCs w:val="28"/>
        </w:rPr>
        <w:t xml:space="preserve">Утвердить проект решения Совета «О порядке применения </w:t>
      </w:r>
      <w:r w:rsidRPr="001C7049">
        <w:rPr>
          <w:sz w:val="28"/>
          <w:szCs w:val="28"/>
        </w:rPr>
        <w:t>Правила землепользования и застройки  сельского поселения Кармановский сельсовет муниципального района Янаульский район Республики Башкортостан</w:t>
      </w:r>
      <w:r w:rsidRPr="001C7049">
        <w:rPr>
          <w:b/>
          <w:bCs/>
          <w:sz w:val="28"/>
          <w:szCs w:val="28"/>
        </w:rPr>
        <w:t xml:space="preserve">  </w:t>
      </w:r>
      <w:r w:rsidRPr="001C7049">
        <w:rPr>
          <w:bCs/>
          <w:sz w:val="28"/>
          <w:szCs w:val="28"/>
        </w:rPr>
        <w:t xml:space="preserve">и внесения в них изменений </w:t>
      </w:r>
      <w:r w:rsidRPr="001C7049">
        <w:rPr>
          <w:b/>
          <w:bCs/>
          <w:sz w:val="28"/>
          <w:szCs w:val="28"/>
        </w:rPr>
        <w:t>«</w:t>
      </w:r>
      <w:r w:rsidRPr="001C7049">
        <w:rPr>
          <w:rFonts w:eastAsia="Arial Unicode MS"/>
          <w:sz w:val="28"/>
          <w:szCs w:val="28"/>
        </w:rPr>
        <w:t>(прилагается).</w:t>
      </w:r>
    </w:p>
    <w:p w:rsidR="00DC5C0C" w:rsidRPr="00DC5C0C" w:rsidRDefault="00DC5C0C" w:rsidP="00DC5C0C">
      <w:pPr>
        <w:pStyle w:val="af1"/>
        <w:widowControl w:val="0"/>
        <w:shd w:val="clear" w:color="auto" w:fill="FFFFFF"/>
        <w:autoSpaceDE w:val="0"/>
        <w:autoSpaceDN w:val="0"/>
        <w:adjustRightInd w:val="0"/>
        <w:spacing w:line="288" w:lineRule="exact"/>
        <w:ind w:left="142" w:right="5" w:firstLine="567"/>
        <w:jc w:val="both"/>
        <w:rPr>
          <w:color w:val="000000"/>
          <w:spacing w:val="1"/>
          <w:sz w:val="28"/>
          <w:szCs w:val="28"/>
        </w:rPr>
      </w:pPr>
      <w:r>
        <w:rPr>
          <w:color w:val="000000"/>
          <w:spacing w:val="1"/>
          <w:sz w:val="28"/>
          <w:szCs w:val="28"/>
        </w:rPr>
        <w:t>2.</w:t>
      </w:r>
      <w:r w:rsidRPr="00DC5C0C">
        <w:rPr>
          <w:color w:val="000000"/>
          <w:spacing w:val="1"/>
          <w:sz w:val="28"/>
          <w:szCs w:val="28"/>
        </w:rPr>
        <w:t xml:space="preserve">Настоящее решение обнародовать в здании Администрации сельского поселения Кармановский сельсовет муниципального района Янаульский район </w:t>
      </w:r>
      <w:r w:rsidRPr="00DC5C0C">
        <w:rPr>
          <w:color w:val="000000"/>
          <w:spacing w:val="7"/>
          <w:sz w:val="28"/>
          <w:szCs w:val="28"/>
        </w:rPr>
        <w:t xml:space="preserve">Республики Башкортостан по адресу: 452810, Республика Башкортостан, </w:t>
      </w:r>
      <w:r w:rsidRPr="00DC5C0C">
        <w:rPr>
          <w:color w:val="000000"/>
          <w:spacing w:val="8"/>
          <w:sz w:val="28"/>
          <w:szCs w:val="28"/>
        </w:rPr>
        <w:t xml:space="preserve">Янаульский район, с.Карманово, ул. Калинина, 26 и на официальном сайте </w:t>
      </w:r>
      <w:r w:rsidRPr="00DC5C0C">
        <w:rPr>
          <w:rFonts w:ascii="Verdana" w:hAnsi="Verdana" w:cs="Arial"/>
          <w:color w:val="052635"/>
          <w:sz w:val="17"/>
          <w:szCs w:val="17"/>
          <w:shd w:val="clear" w:color="auto" w:fill="FFFFFF"/>
        </w:rPr>
        <w:t> </w:t>
      </w:r>
      <w:hyperlink r:id="rId8" w:tgtFrame="_blank" w:history="1">
        <w:r w:rsidRPr="00DC5C0C">
          <w:rPr>
            <w:rFonts w:ascii="Verdana" w:hAnsi="Verdana" w:cs="Arial"/>
            <w:color w:val="1759B4"/>
            <w:sz w:val="22"/>
            <w:szCs w:val="22"/>
            <w:u w:val="single"/>
            <w:shd w:val="clear" w:color="auto" w:fill="FFFFFF"/>
          </w:rPr>
          <w:t>sp-karmanovo.ru/</w:t>
        </w:r>
      </w:hyperlink>
      <w:r w:rsidRPr="00DC5C0C">
        <w:rPr>
          <w:rFonts w:ascii="Verdana" w:hAnsi="Verdana" w:cs="Arial"/>
          <w:color w:val="052635"/>
          <w:sz w:val="17"/>
          <w:szCs w:val="17"/>
          <w:shd w:val="clear" w:color="auto" w:fill="FFFFFF"/>
        </w:rPr>
        <w:t> </w:t>
      </w:r>
    </w:p>
    <w:p w:rsidR="001C7049" w:rsidRPr="001C7049" w:rsidRDefault="001C7049" w:rsidP="00DC5C0C">
      <w:pPr>
        <w:pStyle w:val="af1"/>
        <w:ind w:left="1069"/>
        <w:jc w:val="both"/>
        <w:rPr>
          <w:sz w:val="28"/>
          <w:szCs w:val="28"/>
        </w:rPr>
      </w:pPr>
    </w:p>
    <w:p w:rsidR="00E6702C" w:rsidRDefault="00E6702C" w:rsidP="00DC5C0C"/>
    <w:p w:rsidR="00E6702C" w:rsidRDefault="00E6702C" w:rsidP="0069569C">
      <w:pPr>
        <w:ind w:firstLine="709"/>
      </w:pPr>
    </w:p>
    <w:p w:rsidR="00E6702C" w:rsidRDefault="00E6702C" w:rsidP="0069569C">
      <w:pPr>
        <w:ind w:firstLine="709"/>
      </w:pPr>
    </w:p>
    <w:p w:rsidR="00E6702C" w:rsidRDefault="00E6702C" w:rsidP="00DC5C0C">
      <w:pPr>
        <w:rPr>
          <w:sz w:val="28"/>
          <w:szCs w:val="28"/>
        </w:rPr>
      </w:pPr>
      <w:r>
        <w:rPr>
          <w:sz w:val="28"/>
          <w:szCs w:val="28"/>
        </w:rPr>
        <w:t>Глава  сельского поселения                                                         И.Ф. Султанов</w:t>
      </w:r>
    </w:p>
    <w:p w:rsidR="00303158" w:rsidRDefault="00303158" w:rsidP="00DC5C0C">
      <w:pPr>
        <w:rPr>
          <w:sz w:val="28"/>
          <w:szCs w:val="28"/>
        </w:rPr>
      </w:pPr>
    </w:p>
    <w:p w:rsidR="00DC5C0C" w:rsidRDefault="00DC5C0C" w:rsidP="00DC5C0C">
      <w:pPr>
        <w:widowControl w:val="0"/>
        <w:shd w:val="clear" w:color="auto" w:fill="FFFFFF"/>
        <w:tabs>
          <w:tab w:val="left" w:pos="8717"/>
        </w:tabs>
        <w:autoSpaceDE w:val="0"/>
        <w:autoSpaceDN w:val="0"/>
        <w:adjustRightInd w:val="0"/>
        <w:spacing w:line="317" w:lineRule="exact"/>
        <w:ind w:left="5954" w:hanging="284"/>
        <w:rPr>
          <w:color w:val="000000"/>
          <w:spacing w:val="-2"/>
          <w:sz w:val="28"/>
          <w:szCs w:val="28"/>
        </w:rPr>
      </w:pPr>
      <w:r>
        <w:rPr>
          <w:color w:val="000000"/>
          <w:spacing w:val="-2"/>
          <w:sz w:val="28"/>
          <w:szCs w:val="28"/>
        </w:rPr>
        <w:lastRenderedPageBreak/>
        <w:t xml:space="preserve">    Приложение к </w:t>
      </w:r>
    </w:p>
    <w:p w:rsidR="00702AF8" w:rsidRDefault="00DC5C0C" w:rsidP="00DC5C0C">
      <w:pPr>
        <w:widowControl w:val="0"/>
        <w:shd w:val="clear" w:color="auto" w:fill="FFFFFF"/>
        <w:tabs>
          <w:tab w:val="left" w:pos="8717"/>
        </w:tabs>
        <w:autoSpaceDE w:val="0"/>
        <w:autoSpaceDN w:val="0"/>
        <w:adjustRightInd w:val="0"/>
        <w:spacing w:line="317" w:lineRule="exact"/>
        <w:ind w:left="5954" w:hanging="284"/>
        <w:rPr>
          <w:sz w:val="28"/>
          <w:szCs w:val="28"/>
        </w:rPr>
      </w:pPr>
      <w:r>
        <w:rPr>
          <w:color w:val="000000"/>
          <w:spacing w:val="-2"/>
          <w:sz w:val="28"/>
          <w:szCs w:val="28"/>
        </w:rPr>
        <w:t xml:space="preserve">    Решению</w:t>
      </w:r>
      <w:r w:rsidRPr="007A28A7">
        <w:rPr>
          <w:color w:val="000000"/>
          <w:spacing w:val="-2"/>
          <w:sz w:val="28"/>
          <w:szCs w:val="28"/>
        </w:rPr>
        <w:t xml:space="preserve"> Совета    сельского</w:t>
      </w:r>
      <w:r w:rsidRPr="007A28A7">
        <w:rPr>
          <w:color w:val="000000"/>
          <w:spacing w:val="-2"/>
          <w:sz w:val="28"/>
          <w:szCs w:val="28"/>
        </w:rPr>
        <w:br/>
      </w:r>
      <w:r w:rsidRPr="007A28A7">
        <w:rPr>
          <w:color w:val="000000"/>
          <w:sz w:val="28"/>
          <w:szCs w:val="28"/>
        </w:rPr>
        <w:t>поселения Кармановский</w:t>
      </w:r>
      <w:r w:rsidRPr="007A28A7">
        <w:rPr>
          <w:color w:val="000000"/>
          <w:sz w:val="28"/>
          <w:szCs w:val="28"/>
        </w:rPr>
        <w:br/>
      </w:r>
      <w:r w:rsidRPr="007A28A7">
        <w:rPr>
          <w:color w:val="000000"/>
          <w:spacing w:val="-2"/>
          <w:sz w:val="28"/>
          <w:szCs w:val="28"/>
        </w:rPr>
        <w:t>сельсовет муниципального</w:t>
      </w:r>
      <w:r w:rsidRPr="007A28A7">
        <w:rPr>
          <w:color w:val="000000"/>
          <w:spacing w:val="-2"/>
          <w:sz w:val="28"/>
          <w:szCs w:val="28"/>
        </w:rPr>
        <w:br/>
      </w:r>
      <w:r w:rsidRPr="007A28A7">
        <w:rPr>
          <w:color w:val="000000"/>
          <w:sz w:val="28"/>
          <w:szCs w:val="28"/>
        </w:rPr>
        <w:t>района Янаульский район</w:t>
      </w:r>
      <w:r w:rsidRPr="007A28A7">
        <w:rPr>
          <w:color w:val="000000"/>
          <w:sz w:val="28"/>
          <w:szCs w:val="28"/>
        </w:rPr>
        <w:br/>
      </w:r>
      <w:r w:rsidRPr="007A28A7">
        <w:rPr>
          <w:color w:val="000000"/>
          <w:spacing w:val="-2"/>
          <w:sz w:val="28"/>
          <w:szCs w:val="28"/>
        </w:rPr>
        <w:t>Республики Башкортостан</w:t>
      </w:r>
      <w:r w:rsidRPr="007A28A7">
        <w:rPr>
          <w:color w:val="000000"/>
          <w:spacing w:val="-2"/>
          <w:sz w:val="28"/>
          <w:szCs w:val="28"/>
        </w:rPr>
        <w:br/>
      </w:r>
      <w:r w:rsidRPr="00C5748B">
        <w:rPr>
          <w:bCs/>
          <w:sz w:val="28"/>
          <w:szCs w:val="28"/>
        </w:rPr>
        <w:t xml:space="preserve">от </w:t>
      </w:r>
      <w:r w:rsidR="00702AF8">
        <w:rPr>
          <w:sz w:val="28"/>
          <w:szCs w:val="28"/>
        </w:rPr>
        <w:t>22</w:t>
      </w:r>
      <w:r>
        <w:rPr>
          <w:sz w:val="28"/>
          <w:szCs w:val="28"/>
        </w:rPr>
        <w:t xml:space="preserve"> декабря  </w:t>
      </w:r>
      <w:r w:rsidRPr="00C5748B">
        <w:rPr>
          <w:sz w:val="28"/>
          <w:szCs w:val="28"/>
        </w:rPr>
        <w:t>201</w:t>
      </w:r>
      <w:r>
        <w:rPr>
          <w:sz w:val="28"/>
          <w:szCs w:val="28"/>
        </w:rPr>
        <w:t>6</w:t>
      </w:r>
      <w:r w:rsidRPr="00C5748B">
        <w:rPr>
          <w:sz w:val="28"/>
          <w:szCs w:val="28"/>
        </w:rPr>
        <w:t xml:space="preserve"> года</w:t>
      </w:r>
    </w:p>
    <w:p w:rsidR="00DC5C0C" w:rsidRPr="00D71E35" w:rsidRDefault="00702AF8" w:rsidP="00DC5C0C">
      <w:pPr>
        <w:widowControl w:val="0"/>
        <w:shd w:val="clear" w:color="auto" w:fill="FFFFFF"/>
        <w:tabs>
          <w:tab w:val="left" w:pos="8717"/>
        </w:tabs>
        <w:autoSpaceDE w:val="0"/>
        <w:autoSpaceDN w:val="0"/>
        <w:adjustRightInd w:val="0"/>
        <w:spacing w:line="317" w:lineRule="exact"/>
        <w:ind w:left="5954" w:hanging="284"/>
        <w:rPr>
          <w:rFonts w:ascii="Arial" w:hAnsi="Arial" w:cs="Arial"/>
          <w:sz w:val="20"/>
          <w:szCs w:val="20"/>
        </w:rPr>
      </w:pPr>
      <w:r>
        <w:rPr>
          <w:sz w:val="28"/>
          <w:szCs w:val="28"/>
        </w:rPr>
        <w:t xml:space="preserve">   </w:t>
      </w:r>
      <w:bookmarkStart w:id="0" w:name="_GoBack"/>
      <w:bookmarkEnd w:id="0"/>
      <w:r w:rsidR="00DC5C0C" w:rsidRPr="00C5748B">
        <w:rPr>
          <w:sz w:val="28"/>
          <w:szCs w:val="28"/>
        </w:rPr>
        <w:t xml:space="preserve"> </w:t>
      </w:r>
      <w:r>
        <w:rPr>
          <w:bCs/>
          <w:sz w:val="28"/>
          <w:szCs w:val="28"/>
        </w:rPr>
        <w:t>№ 88 / 14</w:t>
      </w:r>
    </w:p>
    <w:p w:rsidR="00DC5C0C" w:rsidRDefault="00DC5C0C" w:rsidP="00DC5C0C">
      <w:pPr>
        <w:rPr>
          <w:sz w:val="28"/>
          <w:szCs w:val="28"/>
        </w:rPr>
      </w:pPr>
    </w:p>
    <w:p w:rsidR="00DC5C0C" w:rsidRDefault="00DC5C0C" w:rsidP="00DC5C0C">
      <w:pPr>
        <w:rPr>
          <w:sz w:val="28"/>
          <w:szCs w:val="28"/>
        </w:rPr>
      </w:pPr>
    </w:p>
    <w:p w:rsidR="00DC5C0C" w:rsidRDefault="00DC5C0C" w:rsidP="00DC5C0C">
      <w:pPr>
        <w:rPr>
          <w:sz w:val="28"/>
          <w:szCs w:val="28"/>
        </w:rPr>
      </w:pPr>
    </w:p>
    <w:p w:rsidR="00DC5C0C" w:rsidRDefault="00DC5C0C" w:rsidP="00DC5C0C">
      <w:pPr>
        <w:rPr>
          <w:sz w:val="28"/>
          <w:szCs w:val="28"/>
        </w:rPr>
      </w:pPr>
    </w:p>
    <w:p w:rsidR="00DC5C0C" w:rsidRDefault="00DC5C0C" w:rsidP="00DC5C0C">
      <w:pPr>
        <w:rPr>
          <w:sz w:val="28"/>
          <w:szCs w:val="28"/>
        </w:rPr>
      </w:pPr>
    </w:p>
    <w:p w:rsidR="00DC5C0C" w:rsidRDefault="00DC5C0C" w:rsidP="00DC5C0C">
      <w:pPr>
        <w:rPr>
          <w:sz w:val="28"/>
          <w:szCs w:val="28"/>
        </w:rPr>
      </w:pPr>
    </w:p>
    <w:p w:rsidR="00DC5C0C" w:rsidRDefault="00DC5C0C" w:rsidP="00DC5C0C">
      <w:pPr>
        <w:rPr>
          <w:sz w:val="28"/>
          <w:szCs w:val="28"/>
        </w:rPr>
      </w:pPr>
    </w:p>
    <w:p w:rsidR="00DC5C0C" w:rsidRDefault="00DC5C0C" w:rsidP="00DC5C0C">
      <w:pPr>
        <w:rPr>
          <w:sz w:val="28"/>
          <w:szCs w:val="28"/>
        </w:rPr>
      </w:pPr>
    </w:p>
    <w:p w:rsidR="00DC5C0C" w:rsidRDefault="00DC5C0C" w:rsidP="00DC5C0C">
      <w:pPr>
        <w:jc w:val="center"/>
        <w:rPr>
          <w:b/>
          <w:bCs/>
          <w:caps/>
        </w:rPr>
      </w:pPr>
      <w:r>
        <w:rPr>
          <w:b/>
          <w:bCs/>
          <w:caps/>
        </w:rPr>
        <w:t>О ПОРЯД</w:t>
      </w:r>
      <w:r w:rsidRPr="00007446">
        <w:rPr>
          <w:b/>
          <w:bCs/>
          <w:caps/>
        </w:rPr>
        <w:t>К</w:t>
      </w:r>
      <w:r>
        <w:rPr>
          <w:b/>
          <w:bCs/>
          <w:caps/>
        </w:rPr>
        <w:t>е</w:t>
      </w:r>
      <w:r w:rsidRPr="00007446">
        <w:rPr>
          <w:b/>
          <w:bCs/>
          <w:caps/>
        </w:rPr>
        <w:t xml:space="preserve"> применения правил</w:t>
      </w:r>
    </w:p>
    <w:p w:rsidR="00DC5C0C" w:rsidRDefault="00DC5C0C" w:rsidP="00DC5C0C">
      <w:pPr>
        <w:jc w:val="center"/>
        <w:rPr>
          <w:b/>
          <w:bCs/>
          <w:caps/>
        </w:rPr>
      </w:pPr>
    </w:p>
    <w:p w:rsidR="00DC5C0C" w:rsidRDefault="00DC5C0C" w:rsidP="00DC5C0C">
      <w:pPr>
        <w:jc w:val="center"/>
        <w:rPr>
          <w:b/>
          <w:bCs/>
          <w:caps/>
        </w:rPr>
      </w:pPr>
      <w:r w:rsidRPr="00007446">
        <w:rPr>
          <w:b/>
          <w:bCs/>
          <w:caps/>
        </w:rPr>
        <w:t xml:space="preserve">землепользования и застройки сельского поселения </w:t>
      </w:r>
      <w:r>
        <w:rPr>
          <w:b/>
          <w:bCs/>
          <w:caps/>
        </w:rPr>
        <w:t xml:space="preserve"> </w:t>
      </w:r>
    </w:p>
    <w:p w:rsidR="00DC5C0C" w:rsidRDefault="00DC5C0C" w:rsidP="00DC5C0C">
      <w:pPr>
        <w:jc w:val="center"/>
        <w:rPr>
          <w:b/>
          <w:bCs/>
          <w:caps/>
        </w:rPr>
      </w:pPr>
    </w:p>
    <w:p w:rsidR="00DC5C0C" w:rsidRDefault="00DC5C0C" w:rsidP="00DC5C0C">
      <w:pPr>
        <w:jc w:val="center"/>
        <w:rPr>
          <w:b/>
          <w:bCs/>
          <w:caps/>
        </w:rPr>
      </w:pPr>
      <w:r>
        <w:rPr>
          <w:b/>
          <w:bCs/>
          <w:caps/>
        </w:rPr>
        <w:t>Кармановский   сельсовет</w:t>
      </w:r>
      <w:r w:rsidRPr="00007446">
        <w:rPr>
          <w:b/>
          <w:bCs/>
          <w:caps/>
        </w:rPr>
        <w:t xml:space="preserve"> муниципального района </w:t>
      </w:r>
    </w:p>
    <w:p w:rsidR="00DC5C0C" w:rsidRDefault="00DC5C0C" w:rsidP="00DC5C0C">
      <w:pPr>
        <w:jc w:val="center"/>
        <w:rPr>
          <w:b/>
          <w:bCs/>
          <w:caps/>
        </w:rPr>
      </w:pPr>
    </w:p>
    <w:p w:rsidR="00DC5C0C" w:rsidRDefault="00DC5C0C" w:rsidP="00DC5C0C">
      <w:pPr>
        <w:jc w:val="center"/>
        <w:rPr>
          <w:b/>
          <w:bCs/>
          <w:caps/>
        </w:rPr>
      </w:pPr>
      <w:r>
        <w:rPr>
          <w:b/>
          <w:bCs/>
          <w:caps/>
        </w:rPr>
        <w:t>ЯНАУЛЬСКИЙ</w:t>
      </w:r>
      <w:r w:rsidRPr="00007446">
        <w:rPr>
          <w:b/>
          <w:bCs/>
          <w:caps/>
        </w:rPr>
        <w:t xml:space="preserve"> район республики БАШКОРТОСТАН  и</w:t>
      </w:r>
    </w:p>
    <w:p w:rsidR="00DC5C0C" w:rsidRDefault="00DC5C0C" w:rsidP="00DC5C0C">
      <w:pPr>
        <w:jc w:val="center"/>
        <w:rPr>
          <w:b/>
          <w:bCs/>
          <w:caps/>
        </w:rPr>
      </w:pPr>
    </w:p>
    <w:p w:rsidR="00DC5C0C" w:rsidRDefault="00DC5C0C" w:rsidP="00DC5C0C">
      <w:pPr>
        <w:jc w:val="center"/>
        <w:rPr>
          <w:sz w:val="28"/>
          <w:szCs w:val="28"/>
        </w:rPr>
      </w:pPr>
      <w:r>
        <w:rPr>
          <w:b/>
          <w:bCs/>
          <w:caps/>
        </w:rPr>
        <w:t>внесения</w:t>
      </w:r>
      <w:r w:rsidRPr="00007446">
        <w:rPr>
          <w:b/>
          <w:bCs/>
          <w:caps/>
        </w:rPr>
        <w:t xml:space="preserve"> в них изменений</w:t>
      </w:r>
      <w:r>
        <w:rPr>
          <w:b/>
          <w:bCs/>
          <w:caps/>
        </w:rPr>
        <w:t>.</w:t>
      </w:r>
    </w:p>
    <w:p w:rsidR="002D741F" w:rsidRPr="00007446" w:rsidRDefault="002D741F" w:rsidP="0062325E">
      <w:pPr>
        <w:keepNext/>
        <w:keepLines/>
        <w:pageBreakBefore/>
        <w:widowControl w:val="0"/>
        <w:autoSpaceDE w:val="0"/>
        <w:ind w:firstLine="709"/>
        <w:jc w:val="both"/>
        <w:rPr>
          <w:b/>
          <w:bCs/>
          <w:caps/>
        </w:rPr>
      </w:pPr>
      <w:r w:rsidRPr="00007446">
        <w:rPr>
          <w:b/>
          <w:bCs/>
          <w:caps/>
        </w:rPr>
        <w:lastRenderedPageBreak/>
        <w:t xml:space="preserve">РАЗДЕЛ i. ПОРЯДОК применения правил  землепользования и застройки сельского поселения </w:t>
      </w:r>
      <w:r>
        <w:rPr>
          <w:b/>
          <w:bCs/>
          <w:caps/>
        </w:rPr>
        <w:t xml:space="preserve"> Кармановский   сельсовет</w:t>
      </w:r>
      <w:r w:rsidRPr="00007446">
        <w:rPr>
          <w:b/>
          <w:bCs/>
          <w:caps/>
        </w:rPr>
        <w:t xml:space="preserve"> муниципального района </w:t>
      </w:r>
      <w:r>
        <w:rPr>
          <w:b/>
          <w:bCs/>
          <w:caps/>
        </w:rPr>
        <w:t>ЯНАУЛЬСКИЙ</w:t>
      </w:r>
      <w:r w:rsidRPr="00007446">
        <w:rPr>
          <w:b/>
          <w:bCs/>
          <w:caps/>
        </w:rPr>
        <w:t xml:space="preserve"> район республики БАШКОРТОСТАН  и внесения  в них изменений</w:t>
      </w:r>
    </w:p>
    <w:p w:rsidR="002D741F" w:rsidRDefault="002D741F" w:rsidP="0062325E">
      <w:pPr>
        <w:widowControl w:val="0"/>
        <w:autoSpaceDE w:val="0"/>
        <w:spacing w:before="240"/>
        <w:ind w:firstLine="709"/>
        <w:jc w:val="both"/>
        <w:rPr>
          <w:b/>
          <w:bCs/>
        </w:rPr>
      </w:pPr>
      <w:r w:rsidRPr="00007446">
        <w:rPr>
          <w:b/>
          <w:bCs/>
        </w:rPr>
        <w:t xml:space="preserve">Глава 1. Общие положения о правилах землепользования и застройки сельского поселения </w:t>
      </w:r>
      <w:r>
        <w:rPr>
          <w:b/>
          <w:bCs/>
        </w:rPr>
        <w:t xml:space="preserve">Кармановский </w:t>
      </w:r>
      <w:r w:rsidRPr="00007446">
        <w:rPr>
          <w:b/>
          <w:bCs/>
        </w:rPr>
        <w:t xml:space="preserve">сельсовет муниципального района </w:t>
      </w:r>
      <w:r>
        <w:rPr>
          <w:b/>
          <w:bCs/>
        </w:rPr>
        <w:t>Янаульский</w:t>
      </w:r>
      <w:r w:rsidRPr="00007446">
        <w:rPr>
          <w:b/>
          <w:bCs/>
        </w:rPr>
        <w:t xml:space="preserve"> район Республики Башкортостан</w:t>
      </w:r>
      <w:r>
        <w:rPr>
          <w:b/>
          <w:bCs/>
        </w:rPr>
        <w:t>.</w:t>
      </w:r>
    </w:p>
    <w:p w:rsidR="002D741F" w:rsidRPr="00007446" w:rsidRDefault="002D741F" w:rsidP="0062325E">
      <w:pPr>
        <w:widowControl w:val="0"/>
        <w:autoSpaceDE w:val="0"/>
        <w:spacing w:before="240"/>
        <w:ind w:firstLine="709"/>
        <w:jc w:val="both"/>
        <w:rPr>
          <w:b/>
          <w:bCs/>
        </w:rPr>
      </w:pPr>
      <w:r w:rsidRPr="00007446">
        <w:rPr>
          <w:b/>
          <w:bCs/>
        </w:rPr>
        <w:t xml:space="preserve">1.1. Основные понятия, используемые в Правилах землепользования и застройки сельского поселения </w:t>
      </w:r>
      <w:r>
        <w:rPr>
          <w:b/>
          <w:bCs/>
        </w:rPr>
        <w:t>Кармановский   сельсовет</w:t>
      </w:r>
      <w:r w:rsidRPr="00007446">
        <w:rPr>
          <w:b/>
          <w:bCs/>
        </w:rPr>
        <w:t xml:space="preserve"> муниципального района </w:t>
      </w:r>
      <w:r>
        <w:rPr>
          <w:b/>
          <w:bCs/>
        </w:rPr>
        <w:t>Янаульский</w:t>
      </w:r>
      <w:r w:rsidRPr="00007446">
        <w:rPr>
          <w:b/>
          <w:bCs/>
        </w:rPr>
        <w:t xml:space="preserve"> район Республики Башкортостан.</w:t>
      </w:r>
    </w:p>
    <w:p w:rsidR="002D741F" w:rsidRPr="00007446" w:rsidRDefault="002D741F" w:rsidP="0062325E">
      <w:pPr>
        <w:widowControl w:val="0"/>
        <w:autoSpaceDE w:val="0"/>
        <w:ind w:firstLine="709"/>
        <w:jc w:val="both"/>
      </w:pPr>
      <w:r w:rsidRPr="00007446">
        <w:t xml:space="preserve">В настоящих Правилах землепользования и застройки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(далее</w:t>
      </w:r>
      <w:r w:rsidRPr="00007446">
        <w:rPr>
          <w:b/>
          <w:bCs/>
        </w:rPr>
        <w:t xml:space="preserve"> - </w:t>
      </w:r>
      <w:r w:rsidRPr="00007446">
        <w:t>Правилах) нижеприведённые термины используются в следующем значении:</w:t>
      </w:r>
    </w:p>
    <w:p w:rsidR="002D741F" w:rsidRPr="00007446" w:rsidRDefault="002D741F" w:rsidP="0062325E">
      <w:pPr>
        <w:widowControl w:val="0"/>
        <w:autoSpaceDE w:val="0"/>
        <w:ind w:firstLine="709"/>
        <w:jc w:val="both"/>
      </w:pPr>
      <w:r w:rsidRPr="00007446">
        <w:rPr>
          <w:b/>
          <w:bCs/>
        </w:rPr>
        <w:t>акт приемки</w:t>
      </w:r>
      <w:r>
        <w:rPr>
          <w:b/>
          <w:bCs/>
        </w:rPr>
        <w:t xml:space="preserve"> </w:t>
      </w:r>
      <w:r w:rsidRPr="00007446">
        <w:rPr>
          <w:b/>
        </w:rPr>
        <w:t>вы</w:t>
      </w:r>
      <w:r>
        <w:rPr>
          <w:b/>
        </w:rPr>
        <w:t xml:space="preserve"> </w:t>
      </w:r>
      <w:r w:rsidRPr="00007446">
        <w:rPr>
          <w:b/>
        </w:rPr>
        <w:t>полненных работ</w:t>
      </w:r>
      <w:r w:rsidRPr="00007446">
        <w:t xml:space="preserve"> – документ,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t xml:space="preserve">х </w:t>
      </w:r>
      <w:r w:rsidRPr="00007446">
        <w:t>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(ч.1 ст. 55 Градостроительного кодекса РФ).</w:t>
      </w:r>
    </w:p>
    <w:p w:rsidR="002D741F" w:rsidRPr="00007446" w:rsidRDefault="002D741F" w:rsidP="0062325E">
      <w:pPr>
        <w:widowControl w:val="0"/>
        <w:autoSpaceDE w:val="0"/>
        <w:ind w:firstLine="709"/>
        <w:jc w:val="both"/>
      </w:pPr>
      <w:r w:rsidRPr="00007446">
        <w:rPr>
          <w:b/>
        </w:rPr>
        <w:t>арендаторы  земельных участков</w:t>
      </w:r>
      <w:r w:rsidRPr="00007446">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2D741F" w:rsidRPr="00007446" w:rsidRDefault="002D741F" w:rsidP="0062325E">
      <w:pPr>
        <w:widowControl w:val="0"/>
        <w:autoSpaceDE w:val="0"/>
        <w:ind w:firstLine="709"/>
        <w:jc w:val="both"/>
      </w:pPr>
      <w:r w:rsidRPr="00007446">
        <w:rPr>
          <w:b/>
        </w:rPr>
        <w:t>береговая полоса</w:t>
      </w:r>
      <w:r w:rsidRPr="00007446">
        <w:t xml:space="preserve">  -  полоса земли вдоль береговой линии водного объекта общего пользования, предназначенная для общего пользования.</w:t>
      </w:r>
    </w:p>
    <w:p w:rsidR="002D741F" w:rsidRPr="00007446" w:rsidRDefault="002D741F" w:rsidP="0062325E">
      <w:pPr>
        <w:widowControl w:val="0"/>
        <w:autoSpaceDE w:val="0"/>
        <w:ind w:firstLine="709"/>
        <w:jc w:val="both"/>
      </w:pPr>
      <w:r w:rsidRPr="00007446">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D741F" w:rsidRPr="00007446" w:rsidRDefault="002D741F" w:rsidP="0062325E">
      <w:pPr>
        <w:widowControl w:val="0"/>
        <w:autoSpaceDE w:val="0"/>
        <w:ind w:firstLine="709"/>
        <w:jc w:val="both"/>
      </w:pPr>
      <w:r w:rsidRPr="00007446">
        <w:rPr>
          <w:b/>
        </w:rPr>
        <w:t>блокированный жилой дом</w:t>
      </w:r>
      <w:r>
        <w:rPr>
          <w:b/>
        </w:rPr>
        <w:t xml:space="preserve"> (дом жилой блокированной застройки)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2D741F" w:rsidRPr="00007446" w:rsidRDefault="002D741F" w:rsidP="0062325E">
      <w:pPr>
        <w:widowControl w:val="0"/>
        <w:autoSpaceDE w:val="0"/>
        <w:ind w:firstLine="709"/>
        <w:jc w:val="both"/>
      </w:pPr>
      <w:r w:rsidRPr="00007446">
        <w:rPr>
          <w:b/>
          <w:bCs/>
        </w:rPr>
        <w:lastRenderedPageBreak/>
        <w:t xml:space="preserve">боковые границы участка </w:t>
      </w:r>
      <w:r w:rsidRPr="00007446">
        <w:t>-границы, линии которых соединяют лицевую и заднюю границы участка;</w:t>
      </w:r>
    </w:p>
    <w:p w:rsidR="002D741F" w:rsidRPr="00007446" w:rsidRDefault="002D741F" w:rsidP="0062325E">
      <w:pPr>
        <w:widowControl w:val="0"/>
        <w:autoSpaceDE w:val="0"/>
        <w:ind w:firstLine="709"/>
        <w:jc w:val="both"/>
      </w:pPr>
      <w:r w:rsidRPr="00007446">
        <w:rPr>
          <w:b/>
          <w:bCs/>
        </w:rPr>
        <w:t>виды разрешенного использования земельных участков и объектов капитального строительства</w:t>
      </w:r>
      <w:r w:rsidRPr="00007446">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D741F" w:rsidRPr="00007446" w:rsidRDefault="002D741F" w:rsidP="0062325E">
      <w:pPr>
        <w:widowControl w:val="0"/>
        <w:autoSpaceDE w:val="0"/>
        <w:ind w:firstLine="709"/>
        <w:jc w:val="both"/>
      </w:pPr>
      <w:r w:rsidRPr="00007446">
        <w:rPr>
          <w:b/>
        </w:rPr>
        <w:t>вновь выявленный объект культурного наследия</w:t>
      </w:r>
      <w:r w:rsidRPr="00007446">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2D741F" w:rsidRPr="00007446" w:rsidRDefault="002D741F" w:rsidP="0062325E">
      <w:pPr>
        <w:widowControl w:val="0"/>
        <w:autoSpaceDE w:val="0"/>
        <w:ind w:firstLine="709"/>
        <w:jc w:val="both"/>
      </w:pPr>
      <w:r w:rsidRPr="00007446">
        <w:rPr>
          <w:b/>
          <w:bCs/>
        </w:rPr>
        <w:t xml:space="preserve">водоохранная зона </w:t>
      </w:r>
      <w:r w:rsidRPr="00007446">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2D741F" w:rsidRPr="00007446" w:rsidRDefault="002D741F" w:rsidP="0062325E">
      <w:pPr>
        <w:widowControl w:val="0"/>
        <w:autoSpaceDE w:val="0"/>
        <w:ind w:firstLine="709"/>
        <w:jc w:val="both"/>
      </w:pPr>
      <w:r w:rsidRPr="00007446">
        <w:rPr>
          <w:b/>
          <w:bCs/>
        </w:rPr>
        <w:t>временные здания и сооружения</w:t>
      </w:r>
      <w:r w:rsidRPr="00007446">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2D741F" w:rsidRPr="00007446" w:rsidRDefault="002D741F" w:rsidP="0062325E">
      <w:pPr>
        <w:widowControl w:val="0"/>
        <w:autoSpaceDE w:val="0"/>
        <w:ind w:firstLine="709"/>
        <w:jc w:val="both"/>
      </w:pPr>
      <w:r w:rsidRPr="00007446">
        <w:rPr>
          <w:b/>
          <w:bCs/>
        </w:rPr>
        <w:t xml:space="preserve">временные здания и сооружения для нужд строительного процесса </w:t>
      </w:r>
      <w:r w:rsidRPr="00007446">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D741F" w:rsidRPr="00007446" w:rsidRDefault="002D741F" w:rsidP="0062325E">
      <w:pPr>
        <w:widowControl w:val="0"/>
        <w:autoSpaceDE w:val="0"/>
        <w:ind w:firstLine="709"/>
        <w:jc w:val="both"/>
      </w:pPr>
      <w:r w:rsidRPr="00007446">
        <w:rPr>
          <w:b/>
          <w:bCs/>
        </w:rPr>
        <w:t>вспомогательные виды разрешенного использования</w:t>
      </w:r>
      <w:r w:rsidRPr="00007446">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D741F" w:rsidRPr="00007446" w:rsidRDefault="002D741F" w:rsidP="0062325E">
      <w:pPr>
        <w:widowControl w:val="0"/>
        <w:autoSpaceDE w:val="0"/>
        <w:ind w:firstLine="709"/>
        <w:jc w:val="both"/>
      </w:pPr>
      <w:r w:rsidRPr="00007446">
        <w:rPr>
          <w:b/>
          <w:bCs/>
        </w:rPr>
        <w:t xml:space="preserve">высота здания по фасадной линии застройки </w:t>
      </w:r>
      <w:r w:rsidRPr="00007446">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2D741F" w:rsidRPr="00007446" w:rsidRDefault="002D741F" w:rsidP="0062325E">
      <w:pPr>
        <w:widowControl w:val="0"/>
        <w:autoSpaceDE w:val="0"/>
        <w:ind w:firstLine="709"/>
        <w:jc w:val="both"/>
      </w:pPr>
      <w:r w:rsidRPr="00007446">
        <w:rPr>
          <w:b/>
          <w:bCs/>
        </w:rPr>
        <w:t xml:space="preserve">высота здания, строения, сооружения </w:t>
      </w:r>
      <w:r w:rsidRPr="00007446">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D741F" w:rsidRPr="00007446" w:rsidRDefault="002D741F" w:rsidP="0062325E">
      <w:pPr>
        <w:widowControl w:val="0"/>
        <w:autoSpaceDE w:val="0"/>
        <w:ind w:firstLine="709"/>
        <w:jc w:val="both"/>
      </w:pPr>
      <w:r w:rsidRPr="00007446">
        <w:rPr>
          <w:b/>
          <w:bCs/>
        </w:rPr>
        <w:t>государственный строительный надзор</w:t>
      </w:r>
      <w:r w:rsidRPr="00007446">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2D741F" w:rsidRPr="00007446" w:rsidRDefault="002D741F" w:rsidP="0062325E">
      <w:pPr>
        <w:widowControl w:val="0"/>
        <w:autoSpaceDE w:val="0"/>
        <w:ind w:firstLine="709"/>
        <w:jc w:val="both"/>
      </w:pPr>
      <w:r w:rsidRPr="00007446">
        <w:rPr>
          <w:b/>
        </w:rPr>
        <w:t>градорегулирование</w:t>
      </w:r>
      <w:r w:rsidRPr="00007446">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w:t>
      </w:r>
      <w:r w:rsidRPr="00007446">
        <w:lastRenderedPageBreak/>
        <w:t>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D741F" w:rsidRPr="00007446" w:rsidRDefault="002D741F" w:rsidP="0062325E">
      <w:pPr>
        <w:widowControl w:val="0"/>
        <w:autoSpaceDE w:val="0"/>
        <w:ind w:firstLine="709"/>
        <w:jc w:val="both"/>
      </w:pPr>
      <w:r w:rsidRPr="00007446">
        <w:rPr>
          <w:b/>
          <w:bCs/>
        </w:rPr>
        <w:t xml:space="preserve">градостроительная деятельность </w:t>
      </w:r>
      <w:r w:rsidRPr="00007446">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D741F" w:rsidRPr="00007446" w:rsidRDefault="002D741F" w:rsidP="0062325E">
      <w:pPr>
        <w:widowControl w:val="0"/>
        <w:autoSpaceDE w:val="0"/>
        <w:ind w:firstLine="709"/>
        <w:jc w:val="both"/>
      </w:pPr>
      <w:r w:rsidRPr="00007446">
        <w:rPr>
          <w:b/>
        </w:rPr>
        <w:t xml:space="preserve">градостроительное задание </w:t>
      </w:r>
      <w:r w:rsidRPr="00007446">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w:t>
      </w:r>
      <w:r>
        <w:t>Янаульский</w:t>
      </w:r>
      <w:r w:rsidRPr="00007446">
        <w:t xml:space="preserve"> район Республики Башкортостан;</w:t>
      </w:r>
    </w:p>
    <w:p w:rsidR="002D741F" w:rsidRPr="00007446" w:rsidRDefault="002D741F" w:rsidP="0062325E">
      <w:pPr>
        <w:widowControl w:val="0"/>
        <w:autoSpaceDE w:val="0"/>
        <w:ind w:firstLine="709"/>
        <w:jc w:val="both"/>
      </w:pPr>
      <w:r w:rsidRPr="00007446">
        <w:rPr>
          <w:b/>
        </w:rPr>
        <w:t xml:space="preserve">градостроительное заключение </w:t>
      </w:r>
      <w:r w:rsidRPr="00007446">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2D741F" w:rsidRPr="00007446" w:rsidRDefault="002D741F" w:rsidP="0062325E">
      <w:pPr>
        <w:widowControl w:val="0"/>
        <w:autoSpaceDE w:val="0"/>
        <w:ind w:firstLine="709"/>
        <w:jc w:val="both"/>
      </w:pPr>
      <w:r w:rsidRPr="00007446">
        <w:rPr>
          <w:b/>
        </w:rPr>
        <w:t xml:space="preserve">градостроительное зонирование </w:t>
      </w:r>
      <w:r w:rsidRPr="00007446">
        <w:t xml:space="preserve">- зонирование территории сельского поселения </w:t>
      </w:r>
      <w:r>
        <w:rPr>
          <w:bCs/>
        </w:rPr>
        <w:t>Кармановский сельсо</w:t>
      </w:r>
      <w:r w:rsidRPr="00007446">
        <w:t xml:space="preserve">вет муниципального района </w:t>
      </w:r>
      <w:r>
        <w:t>Янаульский</w:t>
      </w:r>
      <w:r w:rsidRPr="00007446">
        <w:t xml:space="preserve"> район Республики Башкортостан  в целях определения территориальных зон и установления градостроительных регламентов;</w:t>
      </w:r>
    </w:p>
    <w:p w:rsidR="002D741F" w:rsidRPr="00007446" w:rsidRDefault="002D741F" w:rsidP="0062325E">
      <w:pPr>
        <w:widowControl w:val="0"/>
        <w:autoSpaceDE w:val="0"/>
        <w:ind w:firstLine="709"/>
        <w:jc w:val="both"/>
      </w:pPr>
      <w:r w:rsidRPr="00007446">
        <w:rPr>
          <w:b/>
          <w:bCs/>
        </w:rPr>
        <w:t>градостроительные изменения (в отношении земельных участков, объектов капитального строительства) </w:t>
      </w:r>
      <w:r w:rsidRPr="00007446">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2D741F" w:rsidRPr="00007446" w:rsidRDefault="002D741F" w:rsidP="0062325E">
      <w:pPr>
        <w:widowControl w:val="0"/>
        <w:autoSpaceDE w:val="0"/>
        <w:ind w:firstLine="709"/>
        <w:jc w:val="both"/>
      </w:pPr>
      <w:r w:rsidRPr="00007446">
        <w:rPr>
          <w:b/>
        </w:rPr>
        <w:t>градостроительная подготовка территорий</w:t>
      </w:r>
      <w:r w:rsidRPr="00007446">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2D741F" w:rsidRPr="00007446" w:rsidRDefault="002D741F" w:rsidP="0062325E">
      <w:pPr>
        <w:widowControl w:val="0"/>
        <w:autoSpaceDE w:val="0"/>
        <w:ind w:firstLine="709"/>
        <w:jc w:val="both"/>
      </w:pPr>
      <w:r w:rsidRPr="00007446">
        <w:rPr>
          <w:b/>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w:t>
      </w:r>
      <w:r w:rsidRPr="00007446">
        <w:lastRenderedPageBreak/>
        <w:t>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2D741F" w:rsidRPr="00007446" w:rsidRDefault="002D741F" w:rsidP="0062325E">
      <w:pPr>
        <w:ind w:firstLine="709"/>
        <w:jc w:val="both"/>
      </w:pPr>
      <w:r w:rsidRPr="00007446">
        <w:rPr>
          <w:b/>
          <w:bCs/>
        </w:rPr>
        <w:t>градостроительный план земельного участка</w:t>
      </w:r>
      <w:r w:rsidRPr="00007446">
        <w:t xml:space="preserve"> – документ, определенной формы, утвержденной Правительством Российской Федерации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2D741F" w:rsidRPr="00007446" w:rsidRDefault="002D741F" w:rsidP="0062325E">
      <w:pPr>
        <w:widowControl w:val="0"/>
        <w:autoSpaceDE w:val="0"/>
        <w:ind w:firstLine="709"/>
        <w:jc w:val="both"/>
      </w:pPr>
      <w:r w:rsidRPr="00007446">
        <w:rPr>
          <w:b/>
          <w:bCs/>
        </w:rPr>
        <w:t>градостроительный регламент</w:t>
      </w:r>
      <w:r w:rsidRPr="00007446">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D741F" w:rsidRPr="00007446" w:rsidRDefault="002D741F" w:rsidP="0062325E">
      <w:pPr>
        <w:widowControl w:val="0"/>
        <w:autoSpaceDE w:val="0"/>
        <w:ind w:firstLine="709"/>
        <w:jc w:val="both"/>
      </w:pPr>
      <w:r w:rsidRPr="00007446">
        <w:rPr>
          <w:b/>
          <w:bCs/>
        </w:rPr>
        <w:t xml:space="preserve">задняя граница участка – </w:t>
      </w:r>
      <w:r w:rsidRPr="00007446">
        <w:t>граница участка, как правило, параллельная лицевой границе земельного участка;</w:t>
      </w:r>
    </w:p>
    <w:p w:rsidR="002D741F" w:rsidRPr="00007446" w:rsidRDefault="002D741F" w:rsidP="0062325E">
      <w:pPr>
        <w:widowControl w:val="0"/>
        <w:autoSpaceDE w:val="0"/>
        <w:ind w:firstLine="709"/>
        <w:jc w:val="both"/>
      </w:pPr>
      <w:r w:rsidRPr="00007446">
        <w:rPr>
          <w:b/>
          <w:bCs/>
        </w:rPr>
        <w:t>заказчик</w:t>
      </w:r>
      <w:r w:rsidRPr="00007446">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D741F" w:rsidRPr="00007446" w:rsidRDefault="002D741F" w:rsidP="0062325E">
      <w:pPr>
        <w:widowControl w:val="0"/>
        <w:autoSpaceDE w:val="0"/>
        <w:ind w:firstLine="709"/>
        <w:jc w:val="both"/>
      </w:pPr>
      <w:r w:rsidRPr="00007446">
        <w:rPr>
          <w:b/>
          <w:bCs/>
        </w:rPr>
        <w:t>застройщик</w:t>
      </w:r>
      <w:r w:rsidRPr="00007446">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D741F" w:rsidRPr="00007446" w:rsidRDefault="002D741F" w:rsidP="0062325E">
      <w:pPr>
        <w:widowControl w:val="0"/>
        <w:autoSpaceDE w:val="0"/>
        <w:ind w:firstLine="709"/>
        <w:jc w:val="both"/>
      </w:pPr>
      <w:r w:rsidRPr="00007446">
        <w:rPr>
          <w:b/>
        </w:rPr>
        <w:t>зеленые насаждения общего</w:t>
      </w:r>
      <w:r>
        <w:rPr>
          <w:b/>
        </w:rPr>
        <w:t xml:space="preserve">  </w:t>
      </w:r>
      <w:r w:rsidRPr="00007446">
        <w:rPr>
          <w:b/>
        </w:rPr>
        <w:t>пользования</w:t>
      </w:r>
      <w:r w:rsidRPr="00007446">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D741F" w:rsidRPr="00007446" w:rsidRDefault="002D741F" w:rsidP="0062325E">
      <w:pPr>
        <w:widowControl w:val="0"/>
        <w:autoSpaceDE w:val="0"/>
        <w:ind w:firstLine="709"/>
        <w:jc w:val="both"/>
      </w:pPr>
      <w:r w:rsidRPr="00007446">
        <w:rPr>
          <w:b/>
        </w:rPr>
        <w:t>зеленые насаждения ограниченного пользования</w:t>
      </w:r>
      <w:r w:rsidRPr="00007446">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2D741F" w:rsidRPr="00007446" w:rsidRDefault="002D741F" w:rsidP="0062325E">
      <w:pPr>
        <w:widowControl w:val="0"/>
        <w:autoSpaceDE w:val="0"/>
        <w:ind w:firstLine="709"/>
        <w:jc w:val="both"/>
      </w:pPr>
      <w:r w:rsidRPr="00007446">
        <w:rPr>
          <w:b/>
        </w:rPr>
        <w:t xml:space="preserve">зеленые насаждения внутри квартального озеленения </w:t>
      </w:r>
      <w:r w:rsidRPr="00007446">
        <w:t>– все виды зеленых насаждений, находящиеся в границах красных линий кварталов, кроме зеленых насаждений, относящихся к другим видам;</w:t>
      </w:r>
    </w:p>
    <w:p w:rsidR="002D741F" w:rsidRPr="00007446" w:rsidRDefault="002D741F" w:rsidP="0062325E">
      <w:pPr>
        <w:widowControl w:val="0"/>
        <w:autoSpaceDE w:val="0"/>
        <w:ind w:firstLine="709"/>
        <w:jc w:val="both"/>
      </w:pPr>
      <w:r w:rsidRPr="00007446">
        <w:rPr>
          <w:b/>
          <w:bCs/>
        </w:rPr>
        <w:t xml:space="preserve">земельные участки как объекты градостроительной деятельности – </w:t>
      </w:r>
      <w:r w:rsidRPr="00007446">
        <w:t xml:space="preserve">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w:t>
      </w:r>
      <w:r w:rsidRPr="00007446">
        <w:lastRenderedPageBreak/>
        <w:t>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2D741F" w:rsidRPr="00007446" w:rsidRDefault="002D741F" w:rsidP="0062325E">
      <w:pPr>
        <w:widowControl w:val="0"/>
        <w:autoSpaceDE w:val="0"/>
        <w:ind w:firstLine="709"/>
        <w:jc w:val="both"/>
      </w:pPr>
      <w:r w:rsidRPr="00007446">
        <w:rPr>
          <w:b/>
          <w:bCs/>
        </w:rPr>
        <w:t>землевладельцы</w:t>
      </w:r>
      <w:r w:rsidRPr="00007446">
        <w:t xml:space="preserve"> - лица, владеющие и пользующиеся земельными участками на праве пожизненного наследуемого владения;</w:t>
      </w:r>
    </w:p>
    <w:p w:rsidR="002D741F" w:rsidRPr="00007446" w:rsidRDefault="002D741F" w:rsidP="0062325E">
      <w:pPr>
        <w:widowControl w:val="0"/>
        <w:autoSpaceDE w:val="0"/>
        <w:ind w:firstLine="709"/>
        <w:jc w:val="both"/>
      </w:pPr>
      <w:r w:rsidRPr="00007446">
        <w:rPr>
          <w:b/>
          <w:bCs/>
        </w:rPr>
        <w:t>землепользователи</w:t>
      </w:r>
      <w:r w:rsidRPr="0000744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D741F" w:rsidRPr="00007446" w:rsidRDefault="002D741F" w:rsidP="0062325E">
      <w:pPr>
        <w:widowControl w:val="0"/>
        <w:autoSpaceDE w:val="0"/>
        <w:ind w:firstLine="709"/>
        <w:jc w:val="both"/>
      </w:pPr>
      <w:r w:rsidRPr="00007446">
        <w:rPr>
          <w:b/>
        </w:rPr>
        <w:t>земли публичного использования</w:t>
      </w:r>
      <w:r w:rsidRPr="00007446">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2D741F" w:rsidRPr="00007446" w:rsidRDefault="002D741F" w:rsidP="0062325E">
      <w:pPr>
        <w:widowControl w:val="0"/>
        <w:autoSpaceDE w:val="0"/>
        <w:ind w:firstLine="709"/>
        <w:jc w:val="both"/>
      </w:pPr>
      <w:r w:rsidRPr="00007446">
        <w:rPr>
          <w:b/>
          <w:bCs/>
        </w:rPr>
        <w:t xml:space="preserve">зоны с особыми условиями использования территорий - </w:t>
      </w:r>
      <w:r w:rsidRPr="00007446">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2D741F" w:rsidRPr="00007446" w:rsidRDefault="002D741F" w:rsidP="0062325E">
      <w:pPr>
        <w:widowControl w:val="0"/>
        <w:autoSpaceDE w:val="0"/>
        <w:ind w:firstLine="709"/>
        <w:jc w:val="both"/>
      </w:pPr>
      <w:r w:rsidRPr="00007446">
        <w:rPr>
          <w:b/>
        </w:rPr>
        <w:t>зоны санитарной охраны</w:t>
      </w:r>
      <w:r w:rsidRPr="00007446">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D741F" w:rsidRPr="00007446" w:rsidRDefault="002D741F" w:rsidP="0062325E">
      <w:pPr>
        <w:widowControl w:val="0"/>
        <w:autoSpaceDE w:val="0"/>
        <w:ind w:firstLine="709"/>
        <w:jc w:val="both"/>
      </w:pPr>
      <w:r w:rsidRPr="00007446">
        <w:rPr>
          <w:b/>
        </w:rPr>
        <w:t>зоны охраны объектов культурного наследия</w:t>
      </w:r>
      <w:r w:rsidRPr="00007446">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D741F" w:rsidRPr="00007446" w:rsidRDefault="002D741F" w:rsidP="0062325E">
      <w:pPr>
        <w:widowControl w:val="0"/>
        <w:autoSpaceDE w:val="0"/>
        <w:ind w:firstLine="709"/>
        <w:jc w:val="both"/>
      </w:pPr>
      <w:r w:rsidRPr="00007446">
        <w:rPr>
          <w:b/>
        </w:rPr>
        <w:t xml:space="preserve">инженерное (инженерно-техническое) обеспечение территории </w:t>
      </w:r>
      <w:r w:rsidRPr="00007446">
        <w:t>-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2D741F" w:rsidRPr="00007446" w:rsidRDefault="002D741F" w:rsidP="0062325E">
      <w:pPr>
        <w:widowControl w:val="0"/>
        <w:autoSpaceDE w:val="0"/>
        <w:ind w:firstLine="709"/>
        <w:jc w:val="both"/>
      </w:pPr>
      <w:r w:rsidRPr="00007446">
        <w:rPr>
          <w:b/>
        </w:rPr>
        <w:t xml:space="preserve">инженерная подготовка территории </w:t>
      </w:r>
      <w:r w:rsidRPr="00007446">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D741F" w:rsidRPr="00007446" w:rsidRDefault="002D741F" w:rsidP="0062325E">
      <w:pPr>
        <w:widowControl w:val="0"/>
        <w:autoSpaceDE w:val="0"/>
        <w:ind w:firstLine="709"/>
        <w:jc w:val="both"/>
      </w:pPr>
      <w:r w:rsidRPr="00007446">
        <w:rPr>
          <w:b/>
          <w:bCs/>
        </w:rPr>
        <w:t>инженерная, транспортная и социальная инфраструктуры</w:t>
      </w:r>
      <w:r w:rsidRPr="00007446">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w:t>
      </w:r>
    </w:p>
    <w:p w:rsidR="002D741F" w:rsidRPr="00007446" w:rsidRDefault="002D741F" w:rsidP="0062325E">
      <w:pPr>
        <w:widowControl w:val="0"/>
        <w:autoSpaceDE w:val="0"/>
        <w:ind w:firstLine="709"/>
        <w:jc w:val="both"/>
      </w:pPr>
      <w:r w:rsidRPr="00007446">
        <w:rPr>
          <w:b/>
        </w:rPr>
        <w:t xml:space="preserve">капитальный ремонт объектов капитального строительства (далее - капитальный ремонт) </w:t>
      </w:r>
      <w:r w:rsidRPr="00007446">
        <w:t xml:space="preserve">-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w:t>
      </w:r>
      <w:r w:rsidRPr="00007446">
        <w:lastRenderedPageBreak/>
        <w:t>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p>
    <w:p w:rsidR="002D741F" w:rsidRPr="00007446" w:rsidRDefault="002D741F" w:rsidP="0062325E">
      <w:pPr>
        <w:widowControl w:val="0"/>
        <w:autoSpaceDE w:val="0"/>
        <w:ind w:firstLine="709"/>
        <w:jc w:val="both"/>
      </w:pPr>
      <w:r w:rsidRPr="00007446">
        <w:rPr>
          <w:b/>
          <w:bCs/>
        </w:rPr>
        <w:t>карта градостроительного зонирования</w:t>
      </w:r>
      <w:r w:rsidRPr="00007446">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2D741F" w:rsidRPr="00007446" w:rsidRDefault="002D741F" w:rsidP="0062325E">
      <w:pPr>
        <w:widowControl w:val="0"/>
        <w:autoSpaceDE w:val="0"/>
        <w:ind w:firstLine="709"/>
        <w:jc w:val="both"/>
      </w:pPr>
      <w:r w:rsidRPr="00007446">
        <w:rPr>
          <w:b/>
          <w:bCs/>
        </w:rPr>
        <w:t>квартал (микрорайон)</w:t>
      </w:r>
      <w:r w:rsidRPr="00007446">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2D741F" w:rsidRPr="00007446" w:rsidRDefault="002D741F" w:rsidP="0062325E">
      <w:pPr>
        <w:widowControl w:val="0"/>
        <w:autoSpaceDE w:val="0"/>
        <w:ind w:firstLine="709"/>
        <w:jc w:val="both"/>
        <w:rPr>
          <w:color w:val="000000"/>
        </w:rPr>
      </w:pPr>
      <w:r w:rsidRPr="00007446">
        <w:rPr>
          <w:b/>
          <w:bCs/>
        </w:rPr>
        <w:t xml:space="preserve">комиссия по землепользованию и застройке сельского поселения </w:t>
      </w:r>
      <w:r>
        <w:rPr>
          <w:b/>
          <w:bCs/>
        </w:rPr>
        <w:t>Кармановский   сельсовет</w:t>
      </w:r>
      <w:r w:rsidRPr="00007446">
        <w:rPr>
          <w:b/>
          <w:bCs/>
        </w:rPr>
        <w:t xml:space="preserve"> муниципального района </w:t>
      </w:r>
      <w:r>
        <w:rPr>
          <w:b/>
          <w:bCs/>
        </w:rPr>
        <w:t>Янаульский</w:t>
      </w:r>
      <w:r w:rsidRPr="00007446">
        <w:rPr>
          <w:b/>
          <w:bCs/>
        </w:rPr>
        <w:t xml:space="preserve"> район Республики Башкортостан (далее также –  Комиссия, Комиссия по застройке) </w:t>
      </w:r>
      <w:r w:rsidRPr="00007446">
        <w:t xml:space="preserve">– </w:t>
      </w:r>
      <w:r w:rsidRPr="00007446">
        <w:rPr>
          <w:color w:val="000000"/>
        </w:rPr>
        <w:t xml:space="preserve">постоянно действующий коллегиальный совещательный (консультационный) орган при Главе Администрации муниципального района </w:t>
      </w:r>
      <w:r>
        <w:t>Янаульский</w:t>
      </w:r>
      <w:r w:rsidRPr="00007446">
        <w:rPr>
          <w:color w:val="000000"/>
        </w:rPr>
        <w:t xml:space="preserve"> район  Республики Башкортостан,  создаваемым по его решению. Комиссия по землепользованию и застройке осуществляет свою деятельность в соответствии с законодательством Российской Федерации, Республики Башкортостан.</w:t>
      </w:r>
    </w:p>
    <w:p w:rsidR="002D741F" w:rsidRPr="00007446" w:rsidRDefault="002D741F" w:rsidP="0062325E">
      <w:pPr>
        <w:widowControl w:val="0"/>
        <w:autoSpaceDE w:val="0"/>
        <w:ind w:firstLine="709"/>
        <w:jc w:val="both"/>
      </w:pPr>
      <w:r w:rsidRPr="00007446">
        <w:rPr>
          <w:b/>
          <w:bCs/>
        </w:rPr>
        <w:t xml:space="preserve">коэффициент застройки  – </w:t>
      </w:r>
      <w:r w:rsidRPr="00007446">
        <w:t>отношение  застроенной части территории земельного участка к части территории, свободной от застройки  (%);</w:t>
      </w:r>
    </w:p>
    <w:p w:rsidR="002D741F" w:rsidRPr="00007446" w:rsidRDefault="002D741F" w:rsidP="0062325E">
      <w:pPr>
        <w:widowControl w:val="0"/>
        <w:autoSpaceDE w:val="0"/>
        <w:ind w:firstLine="709"/>
        <w:jc w:val="both"/>
      </w:pPr>
      <w:r w:rsidRPr="00007446">
        <w:rPr>
          <w:b/>
        </w:rPr>
        <w:t>коэффициент строительного использования земельногоучастка</w:t>
      </w:r>
      <w:r w:rsidRPr="00007446">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коэффициентана показатель площади земельного участка  (</w:t>
      </w:r>
      <w:r w:rsidRPr="00007446">
        <w:rPr>
          <w:b/>
          <w:bCs/>
        </w:rPr>
        <w:t xml:space="preserve">коэффициент использования территории – </w:t>
      </w:r>
      <w:r w:rsidRPr="00007446">
        <w:t>отношение суммарной общей площади зданий на земельном участке к площади участка.Умножение значения максимально допустимого КИТ на площадь участка дает максимальную величину общей площади зданий, допустимую на участке(%));</w:t>
      </w:r>
    </w:p>
    <w:p w:rsidR="002D741F" w:rsidRPr="00007446" w:rsidRDefault="002D741F" w:rsidP="0062325E">
      <w:pPr>
        <w:widowControl w:val="0"/>
        <w:autoSpaceDE w:val="0"/>
        <w:ind w:firstLine="709"/>
        <w:jc w:val="both"/>
      </w:pPr>
      <w:r w:rsidRPr="00007446">
        <w:rPr>
          <w:b/>
          <w:bCs/>
        </w:rPr>
        <w:t xml:space="preserve">коэффициент озеленения – </w:t>
      </w:r>
      <w:r w:rsidRPr="00007446">
        <w:t>отношение площади зеленых насаждений   (сохраняемых и искусственно высаженных), к площади земельного участка, свободного от озеленения (%);</w:t>
      </w:r>
    </w:p>
    <w:p w:rsidR="002D741F" w:rsidRPr="00007446" w:rsidRDefault="002D741F" w:rsidP="0062325E">
      <w:pPr>
        <w:widowControl w:val="0"/>
        <w:autoSpaceDE w:val="0"/>
        <w:ind w:firstLine="709"/>
        <w:jc w:val="both"/>
      </w:pPr>
      <w:r w:rsidRPr="00007446">
        <w:rPr>
          <w:b/>
          <w:bCs/>
        </w:rPr>
        <w:t>красные линии (основные красные линии)</w:t>
      </w:r>
      <w:r w:rsidRPr="00007446">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D741F" w:rsidRPr="00007446" w:rsidRDefault="002D741F" w:rsidP="0062325E">
      <w:pPr>
        <w:widowControl w:val="0"/>
        <w:autoSpaceDE w:val="0"/>
        <w:ind w:firstLine="709"/>
        <w:jc w:val="both"/>
      </w:pPr>
      <w:r w:rsidRPr="00007446">
        <w:rPr>
          <w:b/>
        </w:rPr>
        <w:t>красные линии планировочной структуры кварталов</w:t>
      </w:r>
      <w:r w:rsidRPr="00007446">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w:t>
      </w:r>
      <w:r w:rsidRPr="00007446">
        <w:lastRenderedPageBreak/>
        <w:t>также – вспомогательные красные линии);</w:t>
      </w:r>
    </w:p>
    <w:p w:rsidR="002D741F" w:rsidRPr="00007446" w:rsidRDefault="002D741F" w:rsidP="0062325E">
      <w:pPr>
        <w:widowControl w:val="0"/>
        <w:autoSpaceDE w:val="0"/>
        <w:ind w:firstLine="709"/>
        <w:jc w:val="both"/>
      </w:pPr>
      <w:r w:rsidRPr="00007446">
        <w:rPr>
          <w:b/>
        </w:rPr>
        <w:t>линейные объекты</w:t>
      </w:r>
      <w:r w:rsidRPr="00007446">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2D741F" w:rsidRPr="00007446" w:rsidRDefault="002D741F" w:rsidP="0062325E">
      <w:pPr>
        <w:widowControl w:val="0"/>
        <w:autoSpaceDE w:val="0"/>
        <w:ind w:firstLine="709"/>
        <w:jc w:val="both"/>
      </w:pPr>
      <w:r w:rsidRPr="00007446">
        <w:rPr>
          <w:b/>
          <w:bCs/>
        </w:rPr>
        <w:t>линии градостроительного регулирования</w:t>
      </w:r>
      <w:r w:rsidRPr="0000744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2D741F" w:rsidRPr="00007446" w:rsidRDefault="002D741F" w:rsidP="0062325E">
      <w:pPr>
        <w:widowControl w:val="0"/>
        <w:autoSpaceDE w:val="0"/>
        <w:ind w:firstLine="709"/>
        <w:jc w:val="both"/>
      </w:pPr>
      <w:r w:rsidRPr="00007446">
        <w:rPr>
          <w:b/>
          <w:bCs/>
        </w:rPr>
        <w:t xml:space="preserve">линии регулирования застройки </w:t>
      </w:r>
      <w:r w:rsidRPr="00007446">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2D741F" w:rsidRPr="00007446" w:rsidRDefault="002D741F" w:rsidP="0062325E">
      <w:pPr>
        <w:widowControl w:val="0"/>
        <w:autoSpaceDE w:val="0"/>
        <w:ind w:firstLine="709"/>
        <w:jc w:val="both"/>
      </w:pPr>
      <w:r w:rsidRPr="00007446">
        <w:rPr>
          <w:b/>
          <w:bCs/>
        </w:rPr>
        <w:t xml:space="preserve">лицевая граница участка – </w:t>
      </w:r>
      <w:r w:rsidRPr="00007446">
        <w:t>граница участка, примыкающая к улице на которую ориентирован главный фасад здания;</w:t>
      </w:r>
    </w:p>
    <w:p w:rsidR="002D741F" w:rsidRPr="00007446" w:rsidRDefault="002D741F" w:rsidP="0062325E">
      <w:pPr>
        <w:widowControl w:val="0"/>
        <w:autoSpaceDE w:val="0"/>
        <w:ind w:firstLine="709"/>
        <w:jc w:val="both"/>
      </w:pPr>
      <w:r w:rsidRPr="00007446">
        <w:rPr>
          <w:b/>
          <w:bCs/>
        </w:rPr>
        <w:t>многоквартирный жилой дом</w:t>
      </w:r>
      <w:r w:rsidRPr="00007446">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2D741F" w:rsidRPr="00007446" w:rsidRDefault="002D741F" w:rsidP="0062325E">
      <w:pPr>
        <w:widowControl w:val="0"/>
        <w:autoSpaceDE w:val="0"/>
        <w:ind w:firstLine="709"/>
        <w:jc w:val="both"/>
      </w:pPr>
      <w:r w:rsidRPr="00007446">
        <w:rPr>
          <w:b/>
          <w:bCs/>
        </w:rPr>
        <w:t>объект капитального строительства</w:t>
      </w:r>
      <w:r w:rsidRPr="00007446">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2D741F" w:rsidRPr="00007446" w:rsidRDefault="002D741F" w:rsidP="0062325E">
      <w:pPr>
        <w:widowControl w:val="0"/>
        <w:autoSpaceDE w:val="0"/>
        <w:ind w:firstLine="709"/>
        <w:jc w:val="both"/>
      </w:pPr>
      <w:r w:rsidRPr="00007446">
        <w:rPr>
          <w:b/>
        </w:rPr>
        <w:t>объекты не капитального строительства</w:t>
      </w:r>
      <w:r w:rsidRPr="00007446">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D741F" w:rsidRPr="00007446" w:rsidRDefault="002D741F" w:rsidP="0062325E">
      <w:pPr>
        <w:widowControl w:val="0"/>
        <w:autoSpaceDE w:val="0"/>
        <w:ind w:firstLine="709"/>
        <w:jc w:val="both"/>
      </w:pPr>
      <w:r w:rsidRPr="00007446">
        <w:rPr>
          <w:b/>
          <w:bCs/>
        </w:rPr>
        <w:t>объекты культурного наследия</w:t>
      </w:r>
      <w:r w:rsidRPr="00007446">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2D741F" w:rsidRPr="00007446" w:rsidRDefault="002D741F" w:rsidP="0062325E">
      <w:pPr>
        <w:widowControl w:val="0"/>
        <w:autoSpaceDE w:val="0"/>
        <w:ind w:firstLine="709"/>
        <w:jc w:val="both"/>
      </w:pPr>
      <w:r w:rsidRPr="00007446">
        <w:rPr>
          <w:b/>
          <w:bCs/>
        </w:rPr>
        <w:t>ограничения специального назначения на использование и застройку территории</w:t>
      </w:r>
      <w:r w:rsidRPr="00007446">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сельского поселения </w:t>
      </w:r>
      <w:r>
        <w:rPr>
          <w:bCs/>
        </w:rPr>
        <w:t>Кармановский   сельсовет</w:t>
      </w:r>
      <w:r w:rsidRPr="00007446">
        <w:t xml:space="preserve"> муниципального района </w:t>
      </w:r>
      <w:r>
        <w:t>Янаульский</w:t>
      </w:r>
      <w:r w:rsidRPr="00007446">
        <w:rPr>
          <w:color w:val="000000"/>
        </w:rPr>
        <w:t xml:space="preserve"> район  Республики Башкортостан</w:t>
      </w:r>
      <w:r w:rsidRPr="00007446">
        <w:t xml:space="preserve"> в сфере экологической и санитарно-гигиенической, безопасности и охраны окружающей </w:t>
      </w:r>
      <w:r w:rsidRPr="00007446">
        <w:lastRenderedPageBreak/>
        <w:t>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2D741F" w:rsidRPr="00007446" w:rsidRDefault="002D741F" w:rsidP="0062325E">
      <w:pPr>
        <w:widowControl w:val="0"/>
        <w:autoSpaceDE w:val="0"/>
        <w:ind w:firstLine="709"/>
        <w:jc w:val="both"/>
      </w:pPr>
      <w:r w:rsidRPr="00007446">
        <w:rPr>
          <w:b/>
          <w:bCs/>
        </w:rPr>
        <w:t xml:space="preserve">основные виды разрешенного использования </w:t>
      </w:r>
      <w:r w:rsidRPr="00007446">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2D741F" w:rsidRPr="00007446" w:rsidRDefault="002D741F" w:rsidP="0062325E">
      <w:pPr>
        <w:widowControl w:val="0"/>
        <w:autoSpaceDE w:val="0"/>
        <w:ind w:firstLine="709"/>
        <w:jc w:val="both"/>
      </w:pPr>
      <w:r w:rsidRPr="00007446">
        <w:rPr>
          <w:b/>
          <w:bCs/>
        </w:rPr>
        <w:t>отклонения от Правил</w:t>
      </w:r>
      <w:r w:rsidRPr="0000744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D741F" w:rsidRPr="00007446" w:rsidRDefault="002D741F" w:rsidP="0062325E">
      <w:pPr>
        <w:widowControl w:val="0"/>
        <w:autoSpaceDE w:val="0"/>
        <w:ind w:firstLine="709"/>
        <w:jc w:val="both"/>
      </w:pPr>
      <w:r w:rsidRPr="00007446">
        <w:rPr>
          <w:b/>
          <w:bCs/>
        </w:rPr>
        <w:t xml:space="preserve">отступ здания, сооружения (от границы участка) – </w:t>
      </w:r>
      <w:r w:rsidRPr="00007446">
        <w:t>расстояние между границей участка и стеной здания;</w:t>
      </w:r>
    </w:p>
    <w:p w:rsidR="002D741F" w:rsidRPr="00007446" w:rsidRDefault="002D741F" w:rsidP="0062325E">
      <w:pPr>
        <w:widowControl w:val="0"/>
        <w:autoSpaceDE w:val="0"/>
        <w:ind w:firstLine="709"/>
        <w:jc w:val="both"/>
        <w:rPr>
          <w:b/>
          <w:bCs/>
        </w:rPr>
      </w:pPr>
      <w:r w:rsidRPr="00007446">
        <w:rPr>
          <w:b/>
          <w:bCs/>
        </w:rPr>
        <w:t xml:space="preserve">площадь земельного участка – </w:t>
      </w:r>
      <w:r w:rsidRPr="00007446">
        <w:t>площадь территории горизонтальной проекции земельного участка;</w:t>
      </w:r>
    </w:p>
    <w:p w:rsidR="002D741F" w:rsidRPr="00007446" w:rsidRDefault="002D741F" w:rsidP="0062325E">
      <w:pPr>
        <w:widowControl w:val="0"/>
        <w:autoSpaceDE w:val="0"/>
        <w:ind w:firstLine="709"/>
        <w:jc w:val="both"/>
      </w:pPr>
      <w:r w:rsidRPr="00007446">
        <w:rPr>
          <w:b/>
          <w:bCs/>
        </w:rPr>
        <w:t xml:space="preserve">подзона территориальной зоны </w:t>
      </w:r>
      <w:r w:rsidRPr="00007446">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741F" w:rsidRPr="00007446" w:rsidRDefault="002D741F" w:rsidP="0062325E">
      <w:pPr>
        <w:widowControl w:val="0"/>
        <w:autoSpaceDE w:val="0"/>
        <w:ind w:firstLine="709"/>
        <w:jc w:val="both"/>
      </w:pPr>
      <w:r w:rsidRPr="00007446">
        <w:rPr>
          <w:b/>
          <w:bCs/>
        </w:rPr>
        <w:t>подрядчик</w:t>
      </w:r>
      <w:r w:rsidRPr="0000744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D741F" w:rsidRPr="00007446" w:rsidRDefault="002D741F" w:rsidP="0062325E">
      <w:pPr>
        <w:widowControl w:val="0"/>
        <w:autoSpaceDE w:val="0"/>
        <w:ind w:firstLine="709"/>
        <w:jc w:val="both"/>
      </w:pPr>
      <w:r w:rsidRPr="00007446">
        <w:rPr>
          <w:b/>
          <w:bCs/>
        </w:rPr>
        <w:t>правообладатели земельных участков, объектов капитального строительства</w:t>
      </w:r>
      <w:r w:rsidRPr="00007446">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D741F" w:rsidRPr="00007446" w:rsidRDefault="002D741F" w:rsidP="0062325E">
      <w:pPr>
        <w:widowControl w:val="0"/>
        <w:autoSpaceDE w:val="0"/>
        <w:ind w:firstLine="709"/>
        <w:jc w:val="both"/>
      </w:pPr>
      <w:r w:rsidRPr="00007446">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D741F" w:rsidRPr="00007446" w:rsidRDefault="002D741F" w:rsidP="0062325E">
      <w:pPr>
        <w:widowControl w:val="0"/>
        <w:autoSpaceDE w:val="0"/>
        <w:ind w:firstLine="709"/>
        <w:jc w:val="both"/>
      </w:pPr>
      <w:r w:rsidRPr="00007446">
        <w:rPr>
          <w:b/>
          <w:bCs/>
        </w:rPr>
        <w:t>прибрежная защитная полоса</w:t>
      </w:r>
      <w:r w:rsidRPr="00007446">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2D741F" w:rsidRPr="00007446" w:rsidRDefault="002D741F" w:rsidP="0062325E">
      <w:pPr>
        <w:widowControl w:val="0"/>
        <w:autoSpaceDE w:val="0"/>
        <w:ind w:firstLine="709"/>
        <w:jc w:val="both"/>
      </w:pPr>
      <w:r w:rsidRPr="00007446">
        <w:rPr>
          <w:b/>
        </w:rPr>
        <w:t>проект границ земельного участка</w:t>
      </w:r>
      <w:r w:rsidRPr="00007446">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2D741F" w:rsidRPr="00007446" w:rsidRDefault="002D741F" w:rsidP="0062325E">
      <w:pPr>
        <w:widowControl w:val="0"/>
        <w:autoSpaceDE w:val="0"/>
        <w:ind w:firstLine="709"/>
        <w:jc w:val="both"/>
      </w:pPr>
      <w:r w:rsidRPr="00007446">
        <w:rPr>
          <w:b/>
          <w:bCs/>
        </w:rPr>
        <w:t xml:space="preserve">проектная документация </w:t>
      </w:r>
      <w:r w:rsidRPr="00007446">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w:t>
      </w:r>
      <w:r w:rsidRPr="00007446">
        <w:lastRenderedPageBreak/>
        <w:t>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D741F" w:rsidRPr="00007446" w:rsidRDefault="002D741F" w:rsidP="0062325E">
      <w:pPr>
        <w:widowControl w:val="0"/>
        <w:autoSpaceDE w:val="0"/>
        <w:ind w:firstLine="709"/>
        <w:jc w:val="both"/>
      </w:pPr>
      <w:r w:rsidRPr="00007446">
        <w:rPr>
          <w:b/>
        </w:rPr>
        <w:t>проект планировки территории</w:t>
      </w:r>
      <w:r w:rsidRPr="00007446">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D741F" w:rsidRPr="00007446" w:rsidRDefault="002D741F" w:rsidP="0062325E">
      <w:pPr>
        <w:widowControl w:val="0"/>
        <w:autoSpaceDE w:val="0"/>
        <w:ind w:firstLine="709"/>
        <w:jc w:val="both"/>
      </w:pPr>
      <w:r w:rsidRPr="00007446">
        <w:rPr>
          <w:b/>
        </w:rPr>
        <w:t>проект планировки территории квартала (микрорайона, планировочно-обособленной части квартала)</w:t>
      </w:r>
      <w:r w:rsidRPr="00007446">
        <w:t xml:space="preserve"> - документация по планировке территории, подготавливаемая в целях обеспечения устойчивого развития территории квартала (микрорайона,</w:t>
      </w:r>
      <w:r>
        <w:t xml:space="preserve"> </w:t>
      </w:r>
      <w:r w:rsidRPr="00007446">
        <w:t>планировочно-обособленной</w:t>
      </w:r>
      <w:r>
        <w:t xml:space="preserve">  </w:t>
      </w:r>
      <w:r w:rsidRPr="00007446">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D741F" w:rsidRPr="00007446" w:rsidRDefault="002D741F" w:rsidP="0062325E">
      <w:pPr>
        <w:widowControl w:val="0"/>
        <w:autoSpaceDE w:val="0"/>
        <w:ind w:firstLine="709"/>
        <w:jc w:val="both"/>
      </w:pPr>
      <w:r w:rsidRPr="00007446">
        <w:rPr>
          <w:b/>
        </w:rPr>
        <w:t xml:space="preserve">проект планировки территории линейного объекта </w:t>
      </w:r>
      <w:r w:rsidRPr="00007446">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2D741F" w:rsidRPr="00007446" w:rsidRDefault="002D741F" w:rsidP="0062325E">
      <w:pPr>
        <w:widowControl w:val="0"/>
        <w:autoSpaceDE w:val="0"/>
        <w:ind w:firstLine="709"/>
        <w:jc w:val="both"/>
      </w:pPr>
      <w:r w:rsidRPr="00007446">
        <w:rPr>
          <w:b/>
        </w:rPr>
        <w:t>проект межевания территории</w:t>
      </w:r>
      <w:r>
        <w:rPr>
          <w:b/>
        </w:rPr>
        <w:t xml:space="preserve"> </w:t>
      </w:r>
      <w:r w:rsidRPr="00007446">
        <w:t>-документация по планировке территории, подготавливаемая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D741F" w:rsidRPr="00007446" w:rsidRDefault="002D741F" w:rsidP="0062325E">
      <w:pPr>
        <w:widowControl w:val="0"/>
        <w:autoSpaceDE w:val="0"/>
        <w:ind w:firstLine="709"/>
        <w:jc w:val="both"/>
      </w:pPr>
      <w:r w:rsidRPr="00007446">
        <w:rPr>
          <w:b/>
          <w:bCs/>
        </w:rPr>
        <w:t>процент застройки участка</w:t>
      </w:r>
      <w:r w:rsidRPr="00007446">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D741F" w:rsidRPr="00007446" w:rsidRDefault="002D741F" w:rsidP="0062325E">
      <w:pPr>
        <w:widowControl w:val="0"/>
        <w:autoSpaceDE w:val="0"/>
        <w:ind w:firstLine="709"/>
        <w:jc w:val="both"/>
      </w:pPr>
      <w:r w:rsidRPr="00007446">
        <w:rPr>
          <w:b/>
          <w:bCs/>
        </w:rPr>
        <w:t>публичный сервитут</w:t>
      </w:r>
      <w:r w:rsidRPr="00007446">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2D741F" w:rsidRPr="00007446" w:rsidRDefault="002D741F" w:rsidP="0062325E">
      <w:pPr>
        <w:widowControl w:val="0"/>
        <w:autoSpaceDE w:val="0"/>
        <w:ind w:firstLine="709"/>
        <w:jc w:val="both"/>
      </w:pPr>
      <w:r w:rsidRPr="00007446">
        <w:rPr>
          <w:b/>
        </w:rPr>
        <w:t>район</w:t>
      </w:r>
      <w:r w:rsidRPr="00007446">
        <w:t xml:space="preserve"> – совокупность кварталов и микрорайонов;</w:t>
      </w:r>
    </w:p>
    <w:p w:rsidR="002D741F" w:rsidRPr="00007446" w:rsidRDefault="002D741F" w:rsidP="0062325E">
      <w:pPr>
        <w:widowControl w:val="0"/>
        <w:autoSpaceDE w:val="0"/>
        <w:ind w:firstLine="709"/>
        <w:jc w:val="both"/>
      </w:pPr>
      <w:r w:rsidRPr="00007446">
        <w:rPr>
          <w:b/>
          <w:bCs/>
        </w:rPr>
        <w:t>разрешение на ввод объекта в эксплуатацию</w:t>
      </w:r>
      <w:r w:rsidRPr="00007446">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D741F" w:rsidRPr="00007446" w:rsidRDefault="002D741F" w:rsidP="0062325E">
      <w:pPr>
        <w:widowControl w:val="0"/>
        <w:autoSpaceDE w:val="0"/>
        <w:ind w:firstLine="709"/>
        <w:jc w:val="both"/>
      </w:pPr>
      <w:r w:rsidRPr="00007446">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07446">
        <w:t xml:space="preserve">документ, выдаваемый заявителю за подписью главы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w:t>
      </w:r>
      <w:r w:rsidRPr="00007446">
        <w:lastRenderedPageBreak/>
        <w:t>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D741F" w:rsidRPr="00007446" w:rsidRDefault="002D741F" w:rsidP="0062325E">
      <w:pPr>
        <w:widowControl w:val="0"/>
        <w:autoSpaceDE w:val="0"/>
        <w:ind w:firstLine="709"/>
        <w:jc w:val="both"/>
      </w:pPr>
      <w:r w:rsidRPr="00007446">
        <w:rPr>
          <w:b/>
          <w:bCs/>
        </w:rPr>
        <w:t>разрешение на строительство</w:t>
      </w:r>
      <w:r w:rsidRPr="0000744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D741F" w:rsidRPr="00007446" w:rsidRDefault="002D741F" w:rsidP="0062325E">
      <w:pPr>
        <w:widowControl w:val="0"/>
        <w:autoSpaceDE w:val="0"/>
        <w:ind w:firstLine="709"/>
        <w:jc w:val="both"/>
      </w:pPr>
      <w:r w:rsidRPr="00007446">
        <w:rPr>
          <w:b/>
          <w:bCs/>
        </w:rPr>
        <w:t xml:space="preserve">разрешение на условно разрешенный вид использования </w:t>
      </w:r>
      <w:r w:rsidRPr="00007446">
        <w:t xml:space="preserve">- документ, выдаваемый заявителю за подписью главы Администрации муниципального района </w:t>
      </w:r>
      <w:r>
        <w:t>Янаульский</w:t>
      </w:r>
      <w:r w:rsidRPr="00007446">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2D741F" w:rsidRPr="00007446" w:rsidRDefault="002D741F" w:rsidP="0062325E">
      <w:pPr>
        <w:widowControl w:val="0"/>
        <w:autoSpaceDE w:val="0"/>
        <w:ind w:firstLine="709"/>
        <w:jc w:val="both"/>
      </w:pPr>
      <w:r w:rsidRPr="00007446">
        <w:rPr>
          <w:b/>
          <w:bCs/>
        </w:rPr>
        <w:t>разрешенное использование</w:t>
      </w:r>
      <w:r>
        <w:rPr>
          <w:b/>
          <w:bCs/>
        </w:rPr>
        <w:t xml:space="preserve">   </w:t>
      </w:r>
      <w:r w:rsidRPr="00007446">
        <w:rPr>
          <w:b/>
          <w:bCs/>
        </w:rPr>
        <w:t>земельных участков и иных объектов недвижимости</w:t>
      </w:r>
      <w:r w:rsidRPr="00007446">
        <w:t xml:space="preserve"> - использование недвижимости в соответствии с градостроительным регламентом, а также публичными сервитутами;</w:t>
      </w:r>
    </w:p>
    <w:p w:rsidR="002D741F" w:rsidRPr="00007446" w:rsidRDefault="002D741F" w:rsidP="0062325E">
      <w:pPr>
        <w:widowControl w:val="0"/>
        <w:autoSpaceDE w:val="0"/>
        <w:ind w:firstLine="709"/>
        <w:jc w:val="both"/>
      </w:pPr>
      <w:r w:rsidRPr="00007446">
        <w:rPr>
          <w:b/>
          <w:bCs/>
        </w:rPr>
        <w:t xml:space="preserve">район зонирования – </w:t>
      </w:r>
      <w:r w:rsidRPr="00007446">
        <w:t>территория в замкнутых границах, отнесенная Правилами застройки к одной территориальной зоне;</w:t>
      </w:r>
    </w:p>
    <w:p w:rsidR="002D741F" w:rsidRPr="00007446" w:rsidRDefault="002D741F" w:rsidP="0062325E">
      <w:pPr>
        <w:widowControl w:val="0"/>
        <w:autoSpaceDE w:val="0"/>
        <w:ind w:firstLine="709"/>
        <w:jc w:val="both"/>
      </w:pPr>
      <w:r w:rsidRPr="00007446">
        <w:rPr>
          <w:b/>
          <w:bCs/>
        </w:rPr>
        <w:t xml:space="preserve">резервирование земель, необходимых для муниципальных нужд сельского поселения </w:t>
      </w:r>
      <w:r>
        <w:rPr>
          <w:b/>
          <w:bCs/>
        </w:rPr>
        <w:t>Кармановский   сельсовет</w:t>
      </w:r>
      <w:r w:rsidRPr="00007446">
        <w:rPr>
          <w:b/>
          <w:bCs/>
        </w:rPr>
        <w:t xml:space="preserve"> муниципального района </w:t>
      </w:r>
      <w:r>
        <w:rPr>
          <w:b/>
          <w:bCs/>
        </w:rPr>
        <w:t>Янаульский</w:t>
      </w:r>
      <w:r w:rsidRPr="00007446">
        <w:rPr>
          <w:b/>
          <w:bCs/>
        </w:rPr>
        <w:t xml:space="preserve"> район РБ </w:t>
      </w:r>
      <w:r w:rsidRPr="00007446">
        <w:t xml:space="preserve">– деятельность Администрации сельского поселения </w:t>
      </w:r>
      <w:r>
        <w:rPr>
          <w:bCs/>
        </w:rPr>
        <w:t>Кармановский   сельсовет</w:t>
      </w:r>
      <w:r w:rsidRPr="00007446">
        <w:t xml:space="preserve"> муниципального района </w:t>
      </w:r>
      <w:r>
        <w:t>Янаульский</w:t>
      </w:r>
      <w:r w:rsidRPr="00007446">
        <w:rPr>
          <w:color w:val="000000"/>
        </w:rPr>
        <w:t xml:space="preserve"> район  Республики Башкортостан</w:t>
      </w:r>
      <w:r w:rsidRPr="00007446">
        <w:t xml:space="preserve"> по определению территорий, необходимых для реализации муниципальных нужд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2D741F" w:rsidRPr="00007446" w:rsidRDefault="002D741F" w:rsidP="0062325E">
      <w:pPr>
        <w:widowControl w:val="0"/>
        <w:autoSpaceDE w:val="0"/>
        <w:ind w:firstLine="709"/>
        <w:jc w:val="both"/>
      </w:pPr>
      <w:r w:rsidRPr="00007446">
        <w:rPr>
          <w:b/>
          <w:bCs/>
        </w:rPr>
        <w:t>реконструкция</w:t>
      </w:r>
      <w:r w:rsidRPr="00007446">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2D741F" w:rsidRPr="00007446" w:rsidRDefault="002D741F" w:rsidP="0062325E">
      <w:pPr>
        <w:widowControl w:val="0"/>
        <w:autoSpaceDE w:val="0"/>
        <w:ind w:firstLine="709"/>
        <w:jc w:val="both"/>
      </w:pPr>
      <w:r w:rsidRPr="00007446">
        <w:rPr>
          <w:b/>
        </w:rPr>
        <w:t xml:space="preserve">санитарно-защитная зона – </w:t>
      </w:r>
      <w:r w:rsidRPr="00007446">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D741F" w:rsidRPr="00007446" w:rsidRDefault="002D741F" w:rsidP="0062325E">
      <w:pPr>
        <w:widowControl w:val="0"/>
        <w:autoSpaceDE w:val="0"/>
        <w:ind w:firstLine="709"/>
        <w:jc w:val="both"/>
      </w:pPr>
      <w:r w:rsidRPr="00007446">
        <w:rPr>
          <w:b/>
        </w:rPr>
        <w:t xml:space="preserve">санитарные разрывы – </w:t>
      </w:r>
      <w:r w:rsidRPr="00007446">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D741F" w:rsidRPr="00007446" w:rsidRDefault="002D741F" w:rsidP="0062325E">
      <w:pPr>
        <w:widowControl w:val="0"/>
        <w:autoSpaceDE w:val="0"/>
        <w:ind w:firstLine="709"/>
        <w:jc w:val="both"/>
      </w:pPr>
      <w:r w:rsidRPr="00007446">
        <w:rPr>
          <w:b/>
          <w:bCs/>
        </w:rPr>
        <w:t>собственники земельных участков</w:t>
      </w:r>
      <w:r w:rsidRPr="00007446">
        <w:t xml:space="preserve"> - лица, обладающие правом владения, пользования и распоряжения земельным  участком, т.е  являющиеся собственниками </w:t>
      </w:r>
      <w:r w:rsidRPr="00007446">
        <w:lastRenderedPageBreak/>
        <w:t>земельных участков;</w:t>
      </w:r>
    </w:p>
    <w:p w:rsidR="002D741F" w:rsidRPr="00007446" w:rsidRDefault="002D741F" w:rsidP="0062325E">
      <w:pPr>
        <w:widowControl w:val="0"/>
        <w:autoSpaceDE w:val="0"/>
        <w:ind w:firstLine="709"/>
        <w:jc w:val="both"/>
      </w:pPr>
      <w:r w:rsidRPr="00007446">
        <w:rPr>
          <w:b/>
          <w:bCs/>
        </w:rPr>
        <w:t>строительный контроль</w:t>
      </w:r>
      <w:r w:rsidRPr="00007446">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D741F" w:rsidRPr="00007446" w:rsidRDefault="002D741F" w:rsidP="0062325E">
      <w:pPr>
        <w:widowControl w:val="0"/>
        <w:autoSpaceDE w:val="0"/>
        <w:ind w:firstLine="709"/>
        <w:jc w:val="both"/>
      </w:pPr>
      <w:r w:rsidRPr="00007446">
        <w:rPr>
          <w:b/>
          <w:bCs/>
        </w:rPr>
        <w:t>строительство</w:t>
      </w:r>
      <w:r w:rsidRPr="00007446">
        <w:t xml:space="preserve"> - создание зданий, строений, сооружений (в том числе на месте сносимых объектов капитального строительства);</w:t>
      </w:r>
    </w:p>
    <w:p w:rsidR="002D741F" w:rsidRPr="00007446" w:rsidRDefault="002D741F" w:rsidP="0062325E">
      <w:pPr>
        <w:widowControl w:val="0"/>
        <w:autoSpaceDE w:val="0"/>
        <w:ind w:firstLine="709"/>
        <w:jc w:val="both"/>
      </w:pPr>
      <w:r w:rsidRPr="00007446">
        <w:rPr>
          <w:b/>
        </w:rPr>
        <w:t>строительные изменения объектов капитального строительства</w:t>
      </w:r>
      <w:r w:rsidRPr="00007446">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2D741F" w:rsidRPr="00007446" w:rsidRDefault="002D741F" w:rsidP="0062325E">
      <w:pPr>
        <w:widowControl w:val="0"/>
        <w:autoSpaceDE w:val="0"/>
        <w:ind w:firstLine="709"/>
        <w:jc w:val="both"/>
      </w:pPr>
      <w:r w:rsidRPr="00007446">
        <w:rPr>
          <w:b/>
          <w:bCs/>
        </w:rPr>
        <w:t xml:space="preserve">территориальные зоны </w:t>
      </w:r>
      <w:r w:rsidRPr="00007446">
        <w:t xml:space="preserve">– зоны, для которых в  Правилах землепользования и застройки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w:t>
      </w:r>
      <w:r>
        <w:t xml:space="preserve">   </w:t>
      </w:r>
      <w:r w:rsidRPr="00007446">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D741F" w:rsidRPr="00007446" w:rsidRDefault="002D741F" w:rsidP="0062325E">
      <w:pPr>
        <w:widowControl w:val="0"/>
        <w:autoSpaceDE w:val="0"/>
        <w:ind w:firstLine="709"/>
        <w:jc w:val="both"/>
      </w:pPr>
      <w:r w:rsidRPr="00007446">
        <w:rPr>
          <w:b/>
          <w:bCs/>
        </w:rPr>
        <w:t>территории общего пользования</w:t>
      </w:r>
      <w:r w:rsidRPr="00007446">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2D741F" w:rsidRPr="00007446" w:rsidRDefault="002D741F" w:rsidP="0062325E">
      <w:pPr>
        <w:widowControl w:val="0"/>
        <w:autoSpaceDE w:val="0"/>
        <w:ind w:firstLine="709"/>
        <w:jc w:val="both"/>
      </w:pPr>
      <w:r w:rsidRPr="00007446">
        <w:rPr>
          <w:b/>
        </w:rPr>
        <w:t>территории объекта культурного наследия</w:t>
      </w:r>
      <w:r w:rsidRPr="00007446">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2D741F" w:rsidRPr="00007446" w:rsidRDefault="002D741F" w:rsidP="0062325E">
      <w:pPr>
        <w:widowControl w:val="0"/>
        <w:autoSpaceDE w:val="0"/>
        <w:ind w:firstLine="709"/>
        <w:jc w:val="both"/>
      </w:pPr>
      <w:r w:rsidRPr="00007446">
        <w:rPr>
          <w:b/>
          <w:bCs/>
        </w:rPr>
        <w:t xml:space="preserve">территории особого градостроительного контроля – </w:t>
      </w:r>
      <w:r w:rsidRPr="00007446">
        <w:t>части территории ,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2D741F" w:rsidRPr="00007446" w:rsidRDefault="002D741F" w:rsidP="0062325E">
      <w:pPr>
        <w:widowControl w:val="0"/>
        <w:autoSpaceDE w:val="0"/>
        <w:ind w:firstLine="709"/>
        <w:jc w:val="both"/>
      </w:pPr>
      <w:r w:rsidRPr="00007446">
        <w:rPr>
          <w:b/>
          <w:bCs/>
        </w:rPr>
        <w:t xml:space="preserve">техническое задание – </w:t>
      </w:r>
      <w:r w:rsidRPr="00007446">
        <w:t>документ, регламентирующий градостроительные требования к документации по планировке территории;</w:t>
      </w:r>
    </w:p>
    <w:p w:rsidR="002D741F" w:rsidRPr="00007446" w:rsidRDefault="002D741F" w:rsidP="0062325E">
      <w:pPr>
        <w:widowControl w:val="0"/>
        <w:autoSpaceDE w:val="0"/>
        <w:ind w:firstLine="709"/>
        <w:jc w:val="both"/>
      </w:pPr>
      <w:r w:rsidRPr="00007446">
        <w:rPr>
          <w:b/>
          <w:bCs/>
        </w:rPr>
        <w:t>технические регламенты</w:t>
      </w:r>
      <w:r w:rsidRPr="00007446">
        <w:t xml:space="preserve"> – документы, принятые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D741F" w:rsidRPr="00007446" w:rsidRDefault="002D741F" w:rsidP="0062325E">
      <w:pPr>
        <w:widowControl w:val="0"/>
        <w:autoSpaceDE w:val="0"/>
        <w:ind w:firstLine="709"/>
        <w:jc w:val="both"/>
      </w:pPr>
      <w:r w:rsidRPr="00007446">
        <w:rPr>
          <w:b/>
          <w:bCs/>
        </w:rPr>
        <w:t xml:space="preserve">технические условия – </w:t>
      </w:r>
      <w:r w:rsidRPr="00007446">
        <w:t>условия  подключения проектируемого объекта к вне 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2D741F" w:rsidRPr="00007446" w:rsidRDefault="002D741F" w:rsidP="0062325E">
      <w:pPr>
        <w:widowControl w:val="0"/>
        <w:autoSpaceDE w:val="0"/>
        <w:ind w:firstLine="709"/>
        <w:jc w:val="both"/>
      </w:pPr>
      <w:r w:rsidRPr="00007446">
        <w:rPr>
          <w:b/>
          <w:bCs/>
        </w:rPr>
        <w:t xml:space="preserve">улично-дорожная сеть (УДС) </w:t>
      </w:r>
      <w:r w:rsidRPr="00007446">
        <w:t xml:space="preserve">– система взаимосвязанных территориальных  линейных объектов (площадей, улиц, проездов, набережных, бульваров) </w:t>
      </w:r>
      <w:r w:rsidRPr="00007446">
        <w:lastRenderedPageBreak/>
        <w:t xml:space="preserve">и территорий транспортных сооружений (развязок, тоннелей, и т.д.), являющихся территориями общего пользования; </w:t>
      </w:r>
    </w:p>
    <w:p w:rsidR="002D741F" w:rsidRPr="00007446" w:rsidRDefault="002D741F" w:rsidP="0062325E">
      <w:pPr>
        <w:widowControl w:val="0"/>
        <w:autoSpaceDE w:val="0"/>
        <w:ind w:firstLine="709"/>
        <w:jc w:val="both"/>
      </w:pPr>
      <w:r w:rsidRPr="00007446">
        <w:rPr>
          <w:b/>
          <w:bCs/>
        </w:rPr>
        <w:t>уровень отмостки</w:t>
      </w:r>
      <w:r w:rsidRPr="00007446">
        <w:t>– средняя отметка отмостки (поверхности земли с твердым покрытием), примыкающей к зданию;</w:t>
      </w:r>
    </w:p>
    <w:p w:rsidR="002D741F" w:rsidRPr="00007446" w:rsidRDefault="002D741F" w:rsidP="0062325E">
      <w:pPr>
        <w:widowControl w:val="0"/>
        <w:autoSpaceDE w:val="0"/>
        <w:ind w:firstLine="709"/>
        <w:jc w:val="both"/>
      </w:pPr>
      <w:r w:rsidRPr="00007446">
        <w:rPr>
          <w:b/>
          <w:bCs/>
        </w:rPr>
        <w:t xml:space="preserve">условно разрешенные виды использования </w:t>
      </w:r>
      <w:r w:rsidRPr="00007446">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2D741F" w:rsidRPr="00007446" w:rsidRDefault="002D741F" w:rsidP="0062325E">
      <w:pPr>
        <w:widowControl w:val="0"/>
        <w:autoSpaceDE w:val="0"/>
        <w:ind w:firstLine="709"/>
        <w:jc w:val="both"/>
      </w:pPr>
      <w:r w:rsidRPr="00007446">
        <w:rPr>
          <w:b/>
        </w:rPr>
        <w:t>фиксация границ земель публичного использования</w:t>
      </w:r>
      <w:r w:rsidRPr="00007446">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D741F" w:rsidRPr="00007446" w:rsidRDefault="002D741F" w:rsidP="0062325E">
      <w:pPr>
        <w:widowControl w:val="0"/>
        <w:autoSpaceDE w:val="0"/>
        <w:ind w:firstLine="709"/>
        <w:jc w:val="both"/>
      </w:pPr>
      <w:r w:rsidRPr="00007446">
        <w:rPr>
          <w:b/>
          <w:bCs/>
        </w:rPr>
        <w:t>частный сервитут</w:t>
      </w:r>
      <w:r w:rsidRPr="00007446">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D741F" w:rsidRPr="00007446" w:rsidRDefault="002D741F" w:rsidP="0062325E">
      <w:pPr>
        <w:widowControl w:val="0"/>
        <w:autoSpaceDE w:val="0"/>
        <w:ind w:firstLine="709"/>
        <w:jc w:val="both"/>
      </w:pPr>
      <w:r w:rsidRPr="00007446">
        <w:rPr>
          <w:b/>
          <w:bCs/>
        </w:rPr>
        <w:t xml:space="preserve">ширина участка по лицевой границе – </w:t>
      </w:r>
      <w:r w:rsidRPr="00007446">
        <w:t>расстояние между боковыми границами участка, измеренное по лицевой границе участка;</w:t>
      </w:r>
    </w:p>
    <w:p w:rsidR="002D741F" w:rsidRPr="00007446" w:rsidRDefault="002D741F" w:rsidP="0062325E">
      <w:pPr>
        <w:widowControl w:val="0"/>
        <w:autoSpaceDE w:val="0"/>
        <w:ind w:firstLine="709"/>
        <w:jc w:val="both"/>
      </w:pPr>
      <w:r w:rsidRPr="00007446">
        <w:rPr>
          <w:b/>
        </w:rPr>
        <w:t>элемент планировочной структуры</w:t>
      </w:r>
      <w:r w:rsidRPr="00007446">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D741F" w:rsidRPr="00007446" w:rsidRDefault="002D741F" w:rsidP="0062325E">
      <w:pPr>
        <w:widowControl w:val="0"/>
        <w:autoSpaceDE w:val="0"/>
        <w:ind w:firstLine="709"/>
        <w:jc w:val="both"/>
      </w:pPr>
      <w:r w:rsidRPr="00007446">
        <w:rPr>
          <w:b/>
          <w:bCs/>
        </w:rPr>
        <w:t xml:space="preserve">этаж – </w:t>
      </w:r>
      <w:r w:rsidRPr="00007446">
        <w:t>пространство между поверхностями двух последовательно расположенных перекрытий в здании, строении, сооружении;</w:t>
      </w:r>
    </w:p>
    <w:p w:rsidR="002D741F" w:rsidRPr="00007446" w:rsidRDefault="002D741F" w:rsidP="0062325E">
      <w:pPr>
        <w:widowControl w:val="0"/>
        <w:autoSpaceDE w:val="0"/>
        <w:ind w:firstLine="709"/>
        <w:jc w:val="both"/>
      </w:pPr>
      <w:r w:rsidRPr="00007446">
        <w:rPr>
          <w:b/>
        </w:rPr>
        <w:t>этажность здания</w:t>
      </w:r>
      <w:r w:rsidRPr="00007446">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2D741F" w:rsidRPr="00007446" w:rsidRDefault="002D741F" w:rsidP="0062325E">
      <w:pPr>
        <w:widowControl w:val="0"/>
        <w:autoSpaceDE w:val="0"/>
        <w:ind w:firstLine="709"/>
        <w:jc w:val="both"/>
        <w:rPr>
          <w:b/>
          <w:bCs/>
        </w:rPr>
      </w:pPr>
    </w:p>
    <w:p w:rsidR="002D741F" w:rsidRPr="00007446" w:rsidRDefault="002D741F" w:rsidP="0062325E">
      <w:pPr>
        <w:widowControl w:val="0"/>
        <w:autoSpaceDE w:val="0"/>
        <w:ind w:firstLine="709"/>
        <w:jc w:val="both"/>
        <w:rPr>
          <w:b/>
          <w:bCs/>
        </w:rPr>
      </w:pPr>
      <w:r w:rsidRPr="00007446">
        <w:rPr>
          <w:b/>
          <w:bCs/>
        </w:rPr>
        <w:t xml:space="preserve">1.2. Основания введения, назначение и  состав   Правил землепользования и застройки сельского поселения </w:t>
      </w:r>
      <w:r>
        <w:rPr>
          <w:b/>
          <w:bCs/>
        </w:rPr>
        <w:t>Кармановский   сельсовет</w:t>
      </w:r>
      <w:r w:rsidRPr="00007446">
        <w:rPr>
          <w:b/>
          <w:bCs/>
        </w:rPr>
        <w:t xml:space="preserve"> муниципального района </w:t>
      </w:r>
      <w:r>
        <w:rPr>
          <w:b/>
          <w:bCs/>
        </w:rPr>
        <w:t>Янаульский</w:t>
      </w:r>
      <w:r w:rsidRPr="00007446">
        <w:rPr>
          <w:b/>
          <w:bCs/>
        </w:rPr>
        <w:t xml:space="preserve"> район Республики Башкортостан</w:t>
      </w:r>
    </w:p>
    <w:p w:rsidR="002D741F" w:rsidRPr="00007446" w:rsidRDefault="002D741F" w:rsidP="0062325E">
      <w:pPr>
        <w:widowControl w:val="0"/>
        <w:autoSpaceDE w:val="0"/>
        <w:ind w:firstLine="709"/>
        <w:jc w:val="both"/>
        <w:rPr>
          <w:b/>
          <w:bCs/>
        </w:rPr>
      </w:pPr>
    </w:p>
    <w:p w:rsidR="002D741F" w:rsidRPr="00007446" w:rsidRDefault="002D741F" w:rsidP="0062325E">
      <w:pPr>
        <w:ind w:firstLine="709"/>
        <w:jc w:val="both"/>
      </w:pPr>
      <w:r w:rsidRPr="00007446">
        <w:rPr>
          <w:b/>
          <w:bCs/>
        </w:rPr>
        <w:t xml:space="preserve">1. </w:t>
      </w:r>
      <w:r w:rsidRPr="00007446">
        <w:rPr>
          <w:bCs/>
        </w:rPr>
        <w:t xml:space="preserve">Настоящие Правила землепользования и застройки сельского поселения </w:t>
      </w:r>
      <w:r>
        <w:rPr>
          <w:bCs/>
        </w:rPr>
        <w:t>Кармановский   сельсовет</w:t>
      </w:r>
      <w:r w:rsidRPr="00007446">
        <w:rPr>
          <w:bCs/>
        </w:rPr>
        <w:t xml:space="preserve"> муниципального района </w:t>
      </w:r>
      <w:r>
        <w:t>Янаульский</w:t>
      </w:r>
      <w:r w:rsidRPr="00007446">
        <w:rPr>
          <w:bCs/>
        </w:rPr>
        <w:t xml:space="preserve"> район</w:t>
      </w:r>
      <w:r w:rsidRPr="00007446">
        <w:t xml:space="preserve">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2D741F" w:rsidRPr="00007446" w:rsidRDefault="002D741F" w:rsidP="0062325E">
      <w:pPr>
        <w:widowControl w:val="0"/>
        <w:autoSpaceDE w:val="0"/>
        <w:ind w:firstLine="709"/>
        <w:jc w:val="both"/>
      </w:pPr>
      <w:r w:rsidRPr="00007446">
        <w:t xml:space="preserve">Правила землепользования и застройки сельского поселения </w:t>
      </w:r>
      <w:r>
        <w:rPr>
          <w:bCs/>
        </w:rPr>
        <w:t xml:space="preserve">Кармановский   </w:t>
      </w:r>
      <w:r>
        <w:rPr>
          <w:bCs/>
        </w:rPr>
        <w:lastRenderedPageBreak/>
        <w:t>сельсовет</w:t>
      </w:r>
      <w:r w:rsidRPr="00007446">
        <w:t xml:space="preserve"> муниципального района </w:t>
      </w:r>
      <w:r>
        <w:t>Янаульский</w:t>
      </w:r>
      <w:r w:rsidRPr="00007446">
        <w:t xml:space="preserve">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w:t>
      </w:r>
      <w:r w:rsidRPr="00C24E43">
        <w:rPr>
          <w:b/>
          <w:bCs/>
        </w:rPr>
        <w:t xml:space="preserve"> </w:t>
      </w:r>
      <w:r>
        <w:rPr>
          <w:b/>
          <w:bCs/>
        </w:rPr>
        <w:t xml:space="preserve">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генеральным планом сельского поселения </w:t>
      </w:r>
      <w:r>
        <w:rPr>
          <w:bCs/>
        </w:rPr>
        <w:t>Кармановский   сельсовет</w:t>
      </w:r>
      <w:r w:rsidRPr="00007446">
        <w:t>,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w:t>
      </w:r>
      <w:r>
        <w:t xml:space="preserve">       </w:t>
      </w:r>
      <w:r w:rsidRPr="00007446">
        <w:t xml:space="preserve">сельского поселения </w:t>
      </w:r>
      <w:r>
        <w:rPr>
          <w:bCs/>
        </w:rPr>
        <w:t>Кармановский   сельсовет</w:t>
      </w:r>
      <w:r w:rsidRPr="00007446">
        <w:t xml:space="preserve"> муниципального района </w:t>
      </w:r>
      <w:r>
        <w:t>Янаульский</w:t>
      </w:r>
      <w:r w:rsidRPr="00007446">
        <w:rPr>
          <w:color w:val="000000"/>
        </w:rPr>
        <w:t xml:space="preserve"> район  Республики Башкортостан</w:t>
      </w:r>
      <w:r w:rsidRPr="00007446">
        <w:t>.</w:t>
      </w:r>
    </w:p>
    <w:p w:rsidR="002D741F" w:rsidRPr="00007446" w:rsidRDefault="002D741F" w:rsidP="0062325E">
      <w:pPr>
        <w:widowControl w:val="0"/>
        <w:autoSpaceDE w:val="0"/>
        <w:ind w:firstLine="709"/>
        <w:jc w:val="both"/>
      </w:pPr>
      <w:r w:rsidRPr="00007446">
        <w:rPr>
          <w:b/>
          <w:bCs/>
        </w:rPr>
        <w:t>2.</w:t>
      </w:r>
      <w:r w:rsidRPr="00007446">
        <w:t xml:space="preserve">Правила землепользования и застройки сельского поселения </w:t>
      </w:r>
      <w:r>
        <w:rPr>
          <w:bCs/>
        </w:rPr>
        <w:t>Кармановский   сельсовет</w:t>
      </w:r>
      <w:r w:rsidRPr="00007446">
        <w:t xml:space="preserve"> МР </w:t>
      </w:r>
      <w:r>
        <w:t>Янаульский</w:t>
      </w:r>
      <w:r w:rsidRPr="00007446">
        <w:t xml:space="preserve">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Pr>
          <w:bCs/>
        </w:rPr>
        <w:t>Кармановский   сельсовет</w:t>
      </w:r>
      <w:r w:rsidRPr="00007446">
        <w:t xml:space="preserve">. </w:t>
      </w:r>
    </w:p>
    <w:p w:rsidR="002D741F" w:rsidRPr="00007446" w:rsidRDefault="002D741F" w:rsidP="0062325E">
      <w:pPr>
        <w:widowControl w:val="0"/>
        <w:autoSpaceDE w:val="0"/>
        <w:ind w:firstLine="709"/>
        <w:jc w:val="both"/>
      </w:pPr>
      <w:r w:rsidRPr="00007446">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D741F" w:rsidRPr="00007446" w:rsidRDefault="002D741F" w:rsidP="0062325E">
      <w:pPr>
        <w:widowControl w:val="0"/>
        <w:autoSpaceDE w:val="0"/>
        <w:ind w:firstLine="709"/>
        <w:jc w:val="both"/>
      </w:pPr>
      <w:r w:rsidRPr="00007446">
        <w:t xml:space="preserve">- о  регулировании землепользования и застройки территории  сельского поселения </w:t>
      </w:r>
      <w:r>
        <w:rPr>
          <w:bCs/>
        </w:rPr>
        <w:t>Кармановский   сельсовет</w:t>
      </w:r>
      <w:r w:rsidRPr="00007446">
        <w:t>;</w:t>
      </w:r>
    </w:p>
    <w:p w:rsidR="002D741F" w:rsidRPr="00007446" w:rsidRDefault="002D741F" w:rsidP="0062325E">
      <w:pPr>
        <w:widowControl w:val="0"/>
        <w:autoSpaceDE w:val="0"/>
        <w:ind w:firstLine="709"/>
        <w:jc w:val="both"/>
      </w:pPr>
      <w:r w:rsidRPr="00007446">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D741F" w:rsidRPr="00007446" w:rsidRDefault="002D741F" w:rsidP="0062325E">
      <w:pPr>
        <w:widowControl w:val="0"/>
        <w:autoSpaceDE w:val="0"/>
        <w:ind w:firstLine="709"/>
        <w:jc w:val="both"/>
      </w:pPr>
      <w:r w:rsidRPr="00007446">
        <w:t xml:space="preserve">- о подготовке документации по планировке территории сельского поселения </w:t>
      </w:r>
      <w:r>
        <w:rPr>
          <w:bCs/>
        </w:rPr>
        <w:t>Кармановский   сельсовет</w:t>
      </w:r>
      <w:r w:rsidRPr="00007446">
        <w:t xml:space="preserve"> МР </w:t>
      </w:r>
      <w:r>
        <w:t>Янаульский</w:t>
      </w:r>
      <w:r w:rsidRPr="00007446">
        <w:t xml:space="preserve"> район РБ;</w:t>
      </w:r>
    </w:p>
    <w:p w:rsidR="002D741F" w:rsidRPr="00007446" w:rsidRDefault="002D741F" w:rsidP="0062325E">
      <w:pPr>
        <w:widowControl w:val="0"/>
        <w:autoSpaceDE w:val="0"/>
        <w:ind w:firstLine="709"/>
        <w:jc w:val="both"/>
      </w:pPr>
      <w:r w:rsidRPr="00007446">
        <w:t xml:space="preserve">- о проведении публичных слушаний по вопросам землепользования и застройки  сельского поселения </w:t>
      </w:r>
      <w:r>
        <w:rPr>
          <w:bCs/>
        </w:rPr>
        <w:t>Кармановский   сельсовет</w:t>
      </w:r>
      <w:r w:rsidRPr="00007446">
        <w:t xml:space="preserve"> МР </w:t>
      </w:r>
      <w:r>
        <w:t>Янаульский</w:t>
      </w:r>
      <w:r w:rsidRPr="00007446">
        <w:t xml:space="preserve"> район РБ ;</w:t>
      </w:r>
    </w:p>
    <w:p w:rsidR="002D741F" w:rsidRPr="00007446" w:rsidRDefault="002D741F" w:rsidP="0062325E">
      <w:pPr>
        <w:widowControl w:val="0"/>
        <w:autoSpaceDE w:val="0"/>
        <w:ind w:firstLine="709"/>
        <w:jc w:val="both"/>
      </w:pPr>
      <w:r w:rsidRPr="00007446">
        <w:t xml:space="preserve">- о порядке внесения изменений в Правила землепользования и застройки сельского поселения </w:t>
      </w:r>
      <w:r>
        <w:rPr>
          <w:bCs/>
        </w:rPr>
        <w:t>Кармановский   сельсовет</w:t>
      </w:r>
      <w:r w:rsidRPr="00007446">
        <w:t xml:space="preserve"> МР </w:t>
      </w:r>
      <w:r>
        <w:t>Янаульский</w:t>
      </w:r>
      <w:r w:rsidRPr="00007446">
        <w:t xml:space="preserve"> район РБ; </w:t>
      </w:r>
    </w:p>
    <w:p w:rsidR="002D741F" w:rsidRPr="00007446" w:rsidRDefault="002D741F" w:rsidP="0062325E">
      <w:pPr>
        <w:widowControl w:val="0"/>
        <w:autoSpaceDE w:val="0"/>
        <w:ind w:firstLine="709"/>
        <w:jc w:val="both"/>
      </w:pPr>
      <w:r w:rsidRPr="00007446">
        <w:t xml:space="preserve">- о регулировании иных вопросов землепользования и застройки сельского поселения </w:t>
      </w:r>
      <w:r>
        <w:rPr>
          <w:bCs/>
        </w:rPr>
        <w:t>Кармановский   сельсовет</w:t>
      </w:r>
      <w:r w:rsidRPr="00007446">
        <w:t xml:space="preserve"> МР </w:t>
      </w:r>
      <w:r>
        <w:t>Янаульский</w:t>
      </w:r>
      <w:r w:rsidRPr="00007446">
        <w:t xml:space="preserve"> район РБ.</w:t>
      </w:r>
    </w:p>
    <w:p w:rsidR="002D741F" w:rsidRPr="00007446" w:rsidRDefault="002D741F" w:rsidP="0062325E">
      <w:pPr>
        <w:widowControl w:val="0"/>
        <w:autoSpaceDE w:val="0"/>
        <w:ind w:firstLine="709"/>
        <w:jc w:val="both"/>
        <w:rPr>
          <w:bCs/>
        </w:rPr>
      </w:pPr>
      <w:r w:rsidRPr="00007446">
        <w:rPr>
          <w:b/>
          <w:bCs/>
        </w:rPr>
        <w:t xml:space="preserve">3. </w:t>
      </w:r>
      <w:r w:rsidRPr="00007446">
        <w:rPr>
          <w:bCs/>
        </w:rPr>
        <w:t>Целями введения системы регулирования землепользования и застройки, основанном на градостроительном зонировании, являются:</w:t>
      </w:r>
    </w:p>
    <w:p w:rsidR="002D741F" w:rsidRPr="00007446" w:rsidRDefault="002D741F" w:rsidP="0062325E">
      <w:pPr>
        <w:widowControl w:val="0"/>
        <w:autoSpaceDE w:val="0"/>
        <w:ind w:firstLine="709"/>
        <w:jc w:val="both"/>
      </w:pPr>
      <w:r w:rsidRPr="00007446">
        <w:t xml:space="preserve">1) создания условий для устойчивого развития территории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на основе генерального плана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D741F" w:rsidRPr="00007446" w:rsidRDefault="002D741F" w:rsidP="0062325E">
      <w:pPr>
        <w:widowControl w:val="0"/>
        <w:autoSpaceDE w:val="0"/>
        <w:ind w:firstLine="709"/>
        <w:jc w:val="both"/>
      </w:pPr>
      <w:r w:rsidRPr="00007446">
        <w:t>2) создания условий для планировки территории  сельского поселения</w:t>
      </w:r>
      <w:r>
        <w:t xml:space="preserve">  </w:t>
      </w:r>
      <w:r>
        <w:rPr>
          <w:bCs/>
        </w:rPr>
        <w:t>Кармановский   сельсовет</w:t>
      </w:r>
      <w:r w:rsidRPr="00007446">
        <w:t xml:space="preserve"> МР </w:t>
      </w:r>
      <w:r>
        <w:t>Янаульский</w:t>
      </w:r>
      <w:r w:rsidRPr="00007446">
        <w:t xml:space="preserve"> район РБ ;</w:t>
      </w:r>
    </w:p>
    <w:p w:rsidR="002D741F" w:rsidRPr="00007446" w:rsidRDefault="002D741F" w:rsidP="0062325E">
      <w:pPr>
        <w:ind w:firstLine="709"/>
        <w:jc w:val="both"/>
      </w:pPr>
      <w:r w:rsidRPr="00007446">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2D741F" w:rsidRPr="00007446" w:rsidRDefault="002D741F" w:rsidP="0062325E">
      <w:pPr>
        <w:widowControl w:val="0"/>
        <w:autoSpaceDE w:val="0"/>
        <w:ind w:firstLine="709"/>
        <w:jc w:val="both"/>
      </w:pPr>
      <w:r w:rsidRPr="00007446">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2D741F" w:rsidRPr="00007446" w:rsidRDefault="002D741F" w:rsidP="0062325E">
      <w:pPr>
        <w:widowControl w:val="0"/>
        <w:autoSpaceDE w:val="0"/>
        <w:ind w:firstLine="709"/>
        <w:jc w:val="both"/>
      </w:pPr>
      <w:r w:rsidRPr="00007446">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bCs/>
        </w:rPr>
        <w:t>Кармановский   сельсовет</w:t>
      </w:r>
      <w:r w:rsidRPr="00007446">
        <w:t xml:space="preserve"> </w:t>
      </w:r>
      <w:r w:rsidRPr="00007446">
        <w:lastRenderedPageBreak/>
        <w:t xml:space="preserve">муниципального района </w:t>
      </w:r>
      <w:r>
        <w:t>Янаульский</w:t>
      </w:r>
      <w:r w:rsidRPr="00007446">
        <w:t xml:space="preserve">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2D741F" w:rsidRPr="00007446" w:rsidRDefault="002D741F" w:rsidP="0062325E">
      <w:pPr>
        <w:widowControl w:val="0"/>
        <w:autoSpaceDE w:val="0"/>
        <w:ind w:firstLine="709"/>
        <w:jc w:val="both"/>
      </w:pPr>
      <w:r w:rsidRPr="00007446">
        <w:t>6) обеспечение контроля за соблюдением законодательства, а также прав граждан и юридических лиц.</w:t>
      </w:r>
    </w:p>
    <w:p w:rsidR="002D741F" w:rsidRPr="00007446" w:rsidRDefault="002D741F" w:rsidP="0062325E">
      <w:pPr>
        <w:widowControl w:val="0"/>
        <w:autoSpaceDE w:val="0"/>
        <w:ind w:firstLine="709"/>
        <w:jc w:val="both"/>
      </w:pPr>
      <w:r w:rsidRPr="00007446">
        <w:rPr>
          <w:b/>
          <w:bCs/>
        </w:rPr>
        <w:t>4.</w:t>
      </w:r>
      <w:r w:rsidRPr="00007446">
        <w:t xml:space="preserve"> Порядок землепользования и застройки сельского поселения </w:t>
      </w:r>
      <w:r>
        <w:rPr>
          <w:bCs/>
        </w:rPr>
        <w:t>Кармановский   сельсовет</w:t>
      </w:r>
      <w:r w:rsidRPr="00007446">
        <w:t xml:space="preserve"> определяется в соответствии с зонированием его территории, отображенным на карте градостроительного зонирования (раздел </w:t>
      </w:r>
      <w:r w:rsidRPr="00007446">
        <w:rPr>
          <w:lang w:val="en-US"/>
        </w:rPr>
        <w:t>II</w:t>
      </w:r>
      <w:r w:rsidRPr="00007446">
        <w:t xml:space="preserve"> Правил). В соответствии с ним территория сельского поселения </w:t>
      </w:r>
      <w:r>
        <w:rPr>
          <w:bCs/>
        </w:rPr>
        <w:t>Кармановский   сельсовет</w:t>
      </w:r>
      <w:r w:rsidRPr="00007446">
        <w:t xml:space="preserve">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07446">
        <w:rPr>
          <w:lang w:val="en-US"/>
        </w:rPr>
        <w:t>II</w:t>
      </w:r>
      <w:r w:rsidRPr="00007446">
        <w:t xml:space="preserve"> Правил).</w:t>
      </w:r>
    </w:p>
    <w:p w:rsidR="002D741F" w:rsidRPr="00007446" w:rsidRDefault="002D741F" w:rsidP="0062325E">
      <w:pPr>
        <w:widowControl w:val="0"/>
        <w:autoSpaceDE w:val="0"/>
        <w:ind w:firstLine="709"/>
        <w:jc w:val="both"/>
      </w:pPr>
      <w:r w:rsidRPr="00007446">
        <w:rPr>
          <w:b/>
          <w:bCs/>
        </w:rPr>
        <w:t>5</w:t>
      </w:r>
      <w:r w:rsidRPr="00007446">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D741F" w:rsidRPr="00007446" w:rsidRDefault="002D741F" w:rsidP="0062325E">
      <w:pPr>
        <w:widowControl w:val="0"/>
        <w:autoSpaceDE w:val="0"/>
        <w:ind w:firstLine="709"/>
        <w:jc w:val="both"/>
      </w:pPr>
      <w:r w:rsidRPr="00007446">
        <w:rPr>
          <w:b/>
          <w:bCs/>
        </w:rPr>
        <w:t>6.</w:t>
      </w:r>
      <w:r w:rsidRPr="00007446">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D741F" w:rsidRPr="00007446" w:rsidRDefault="002D741F" w:rsidP="0062325E">
      <w:pPr>
        <w:widowControl w:val="0"/>
        <w:autoSpaceDE w:val="0"/>
        <w:ind w:firstLine="709"/>
        <w:jc w:val="both"/>
      </w:pPr>
      <w:r w:rsidRPr="00007446">
        <w:rPr>
          <w:b/>
          <w:bCs/>
        </w:rPr>
        <w:t xml:space="preserve">7. </w:t>
      </w:r>
      <w:r w:rsidRPr="00007446">
        <w:t xml:space="preserve">Градостроительные регламенты на территории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не устанавливаются для земель особо охраняемых природных территорий (за исключением земель лечебно-оздоровительных местностей и курортов).</w:t>
      </w:r>
    </w:p>
    <w:p w:rsidR="002D741F" w:rsidRPr="00007446" w:rsidRDefault="002D741F" w:rsidP="0062325E">
      <w:pPr>
        <w:ind w:firstLine="709"/>
        <w:jc w:val="both"/>
      </w:pPr>
      <w:r w:rsidRPr="00007446">
        <w:rPr>
          <w:b/>
        </w:rPr>
        <w:t>8.</w:t>
      </w:r>
      <w:r w:rsidRPr="00007446">
        <w:t xml:space="preserve"> Настоящие Правила регламентируют деятельность по:</w:t>
      </w:r>
    </w:p>
    <w:p w:rsidR="002D741F" w:rsidRPr="00007446" w:rsidRDefault="002D741F" w:rsidP="0062325E">
      <w:pPr>
        <w:ind w:firstLine="709"/>
        <w:jc w:val="both"/>
      </w:pPr>
      <w:r w:rsidRPr="00007446">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D741F" w:rsidRPr="00007446" w:rsidRDefault="002D741F" w:rsidP="0062325E">
      <w:pPr>
        <w:ind w:firstLine="709"/>
        <w:jc w:val="both"/>
      </w:pPr>
      <w:r w:rsidRPr="00007446">
        <w:t>- установлению, изменению, фиксации границ земель публичного использования и их использованию;</w:t>
      </w:r>
    </w:p>
    <w:p w:rsidR="002D741F" w:rsidRPr="00007446" w:rsidRDefault="002D741F" w:rsidP="0062325E">
      <w:pPr>
        <w:ind w:firstLine="709"/>
        <w:jc w:val="both"/>
      </w:pPr>
      <w:r w:rsidRPr="00007446">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t xml:space="preserve">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w:t>
      </w:r>
    </w:p>
    <w:p w:rsidR="002D741F" w:rsidRPr="00007446" w:rsidRDefault="002D741F" w:rsidP="0062325E">
      <w:pPr>
        <w:ind w:firstLine="709"/>
        <w:jc w:val="both"/>
      </w:pPr>
      <w:r w:rsidRPr="00007446">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2D741F" w:rsidRPr="00007446" w:rsidRDefault="002D741F" w:rsidP="0062325E">
      <w:pPr>
        <w:ind w:firstLine="709"/>
        <w:jc w:val="both"/>
      </w:pPr>
      <w:r w:rsidRPr="00007446">
        <w:t>- согласованию проектной документации;</w:t>
      </w:r>
    </w:p>
    <w:p w:rsidR="002D741F" w:rsidRPr="00007446" w:rsidRDefault="002D741F" w:rsidP="0062325E">
      <w:pPr>
        <w:ind w:firstLine="709"/>
        <w:jc w:val="both"/>
      </w:pPr>
      <w:r w:rsidRPr="00007446">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D741F" w:rsidRPr="00007446" w:rsidRDefault="002D741F" w:rsidP="0062325E">
      <w:pPr>
        <w:ind w:firstLine="709"/>
        <w:jc w:val="both"/>
      </w:pPr>
      <w:r w:rsidRPr="00007446">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2D741F" w:rsidRPr="00007446" w:rsidRDefault="002D741F" w:rsidP="0062325E">
      <w:pPr>
        <w:ind w:firstLine="709"/>
        <w:jc w:val="both"/>
      </w:pPr>
      <w:r w:rsidRPr="00007446">
        <w:rPr>
          <w:b/>
        </w:rPr>
        <w:t>9</w:t>
      </w:r>
      <w:r w:rsidRPr="00007446">
        <w:t>. Настоящие Правила применяются наряду с:</w:t>
      </w:r>
    </w:p>
    <w:p w:rsidR="002D741F" w:rsidRPr="00007446" w:rsidRDefault="002D741F" w:rsidP="0062325E">
      <w:pPr>
        <w:ind w:firstLine="709"/>
        <w:jc w:val="both"/>
      </w:pPr>
      <w:r w:rsidRPr="00007446">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D741F" w:rsidRPr="00007446" w:rsidRDefault="002D741F" w:rsidP="0062325E">
      <w:pPr>
        <w:ind w:firstLine="709"/>
        <w:jc w:val="both"/>
      </w:pPr>
      <w:r w:rsidRPr="00007446">
        <w:t xml:space="preserve">- иными нормативными правовыми актами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2D741F" w:rsidRPr="00007446" w:rsidRDefault="002D741F" w:rsidP="0062325E">
      <w:pPr>
        <w:ind w:firstLine="709"/>
        <w:jc w:val="both"/>
      </w:pPr>
      <w:r w:rsidRPr="00007446">
        <w:rPr>
          <w:b/>
        </w:rPr>
        <w:t>10.</w:t>
      </w:r>
      <w:r w:rsidRPr="00007446">
        <w:t xml:space="preserve"> Настоящие Правила состоят из преамбулы, I, II, III   разделов:</w:t>
      </w:r>
    </w:p>
    <w:p w:rsidR="002D741F" w:rsidRPr="00007446" w:rsidRDefault="002D741F" w:rsidP="0062325E">
      <w:pPr>
        <w:ind w:firstLine="709"/>
        <w:jc w:val="both"/>
      </w:pPr>
      <w:r w:rsidRPr="00007446">
        <w:lastRenderedPageBreak/>
        <w:t xml:space="preserve">Раздел I. Порядок применения правил землепользования и застройки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 и внесения в них изменений.</w:t>
      </w:r>
    </w:p>
    <w:p w:rsidR="002D741F" w:rsidRPr="00007446" w:rsidRDefault="002D741F" w:rsidP="0062325E">
      <w:pPr>
        <w:ind w:firstLine="709"/>
        <w:jc w:val="both"/>
      </w:pPr>
      <w:r w:rsidRPr="00007446">
        <w:t xml:space="preserve">Раздел II. Карта градостроительного зонирования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w:t>
      </w:r>
    </w:p>
    <w:p w:rsidR="002D741F" w:rsidRPr="00007446" w:rsidRDefault="002D741F" w:rsidP="0062325E">
      <w:pPr>
        <w:ind w:firstLine="709"/>
        <w:jc w:val="both"/>
      </w:pPr>
      <w:r w:rsidRPr="00007446">
        <w:t>Раздел III. Градостроительные регламенты.</w:t>
      </w:r>
    </w:p>
    <w:p w:rsidR="002D741F" w:rsidRPr="00007446" w:rsidRDefault="002D741F" w:rsidP="0062325E">
      <w:pPr>
        <w:ind w:firstLine="709"/>
        <w:jc w:val="both"/>
      </w:pPr>
      <w:r w:rsidRPr="00007446">
        <w:rPr>
          <w:b/>
        </w:rPr>
        <w:t>11</w:t>
      </w:r>
      <w:r w:rsidRPr="00007446">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Республики Башкортостан.</w:t>
      </w:r>
    </w:p>
    <w:p w:rsidR="002D741F" w:rsidRPr="00007446" w:rsidRDefault="002D741F" w:rsidP="0062325E">
      <w:pPr>
        <w:widowControl w:val="0"/>
        <w:autoSpaceDE w:val="0"/>
        <w:ind w:firstLine="709"/>
        <w:jc w:val="both"/>
      </w:pPr>
      <w:r w:rsidRPr="00007446">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D741F" w:rsidRPr="00007446" w:rsidRDefault="002D741F" w:rsidP="0062325E">
      <w:pPr>
        <w:widowControl w:val="0"/>
        <w:autoSpaceDE w:val="0"/>
        <w:ind w:firstLine="709"/>
        <w:jc w:val="both"/>
      </w:pPr>
      <w:r w:rsidRPr="00007446">
        <w:rPr>
          <w:b/>
          <w:bCs/>
        </w:rPr>
        <w:t xml:space="preserve">12. </w:t>
      </w:r>
      <w:r w:rsidRPr="00007446">
        <w:t xml:space="preserve">Порядок использования и застройки территории, установленный настоящими Правилами, применяется: </w:t>
      </w:r>
    </w:p>
    <w:p w:rsidR="002D741F" w:rsidRPr="00007446" w:rsidRDefault="002D741F" w:rsidP="0062325E">
      <w:pPr>
        <w:widowControl w:val="0"/>
        <w:autoSpaceDE w:val="0"/>
        <w:ind w:firstLine="709"/>
        <w:jc w:val="both"/>
      </w:pPr>
      <w:r w:rsidRPr="00007446">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Pr>
          <w:bCs/>
        </w:rPr>
        <w:t>Кармановский   сельсовет</w:t>
      </w:r>
      <w:r w:rsidRPr="00007446">
        <w:t xml:space="preserve"> муниципального района </w:t>
      </w:r>
      <w:r>
        <w:t>Янаульский</w:t>
      </w:r>
      <w:r w:rsidRPr="00007446">
        <w:t xml:space="preserve"> район, подготавливаемых в порядке, установленном в главе 4 раздела </w:t>
      </w:r>
      <w:r w:rsidRPr="00007446">
        <w:rPr>
          <w:lang w:val="fr-FR"/>
        </w:rPr>
        <w:t>I</w:t>
      </w:r>
      <w:r w:rsidRPr="00007446">
        <w:t xml:space="preserve"> настоящих Правил; </w:t>
      </w:r>
    </w:p>
    <w:p w:rsidR="002D741F" w:rsidRPr="00007446" w:rsidRDefault="002D741F" w:rsidP="0062325E">
      <w:pPr>
        <w:widowControl w:val="0"/>
        <w:autoSpaceDE w:val="0"/>
        <w:ind w:firstLine="709"/>
        <w:jc w:val="both"/>
      </w:pPr>
      <w:r w:rsidRPr="00007446">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07446">
        <w:rPr>
          <w:lang w:val="en-US"/>
        </w:rPr>
        <w:t>I</w:t>
      </w:r>
      <w:r w:rsidRPr="00007446">
        <w:t xml:space="preserve"> настоящих Правил;</w:t>
      </w:r>
    </w:p>
    <w:p w:rsidR="002D741F" w:rsidRPr="00007446" w:rsidRDefault="002D741F" w:rsidP="0062325E">
      <w:pPr>
        <w:widowControl w:val="0"/>
        <w:autoSpaceDE w:val="0"/>
        <w:ind w:firstLine="709"/>
        <w:jc w:val="both"/>
      </w:pPr>
      <w:r w:rsidRPr="00007446">
        <w:t xml:space="preserve">- при строительстве (реконструкции) капитальных зданий и сооружений, осуществляемом в порядке, установленном в главе 10 раздела </w:t>
      </w:r>
      <w:r w:rsidRPr="00007446">
        <w:rPr>
          <w:lang w:val="en-US"/>
        </w:rPr>
        <w:t>I</w:t>
      </w:r>
      <w:r w:rsidRPr="00007446">
        <w:t xml:space="preserve"> настоящих Правил.</w:t>
      </w:r>
    </w:p>
    <w:p w:rsidR="002D741F" w:rsidRPr="00007446" w:rsidRDefault="002D741F" w:rsidP="0062325E">
      <w:pPr>
        <w:widowControl w:val="0"/>
        <w:autoSpaceDE w:val="0"/>
        <w:ind w:firstLine="709"/>
        <w:jc w:val="both"/>
      </w:pPr>
      <w:r w:rsidRPr="00007446">
        <w:rPr>
          <w:b/>
          <w:bCs/>
          <w:color w:val="000000"/>
        </w:rPr>
        <w:t xml:space="preserve">13. </w:t>
      </w:r>
      <w:r w:rsidRPr="00007446">
        <w:rPr>
          <w:color w:val="000000"/>
        </w:rPr>
        <w:t xml:space="preserve">Указанные в  главе 1 Раздела I Правил, виды деятельности могут осуществляться администрацией сельского поселения </w:t>
      </w:r>
      <w:r>
        <w:rPr>
          <w:bCs/>
        </w:rPr>
        <w:t>Кармановский   сельсовет</w:t>
      </w:r>
      <w:r w:rsidRPr="00007446">
        <w:rPr>
          <w:color w:val="000000"/>
        </w:rPr>
        <w:t xml:space="preserve"> муниципального района </w:t>
      </w:r>
      <w:r>
        <w:t>Янаульский</w:t>
      </w:r>
      <w:r w:rsidRPr="00007446">
        <w:rPr>
          <w:color w:val="000000"/>
        </w:rPr>
        <w:t xml:space="preserve"> район  Республики Башкортостан</w:t>
      </w:r>
      <w:r w:rsidRPr="00007446">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Pr>
          <w:bCs/>
        </w:rPr>
        <w:t>Кармановский   сельсовет</w:t>
      </w:r>
      <w:r w:rsidRPr="00007446">
        <w:t xml:space="preserve">. </w:t>
      </w:r>
    </w:p>
    <w:p w:rsidR="002D741F" w:rsidRPr="00007446" w:rsidRDefault="002D741F" w:rsidP="0062325E">
      <w:pPr>
        <w:widowControl w:val="0"/>
        <w:autoSpaceDE w:val="0"/>
        <w:ind w:firstLine="709"/>
        <w:jc w:val="both"/>
      </w:pPr>
      <w:r w:rsidRPr="00007446">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2D741F" w:rsidRPr="00007446" w:rsidRDefault="002D741F" w:rsidP="0062325E">
      <w:pPr>
        <w:widowControl w:val="0"/>
        <w:autoSpaceDE w:val="0"/>
        <w:ind w:firstLine="709"/>
        <w:jc w:val="both"/>
      </w:pPr>
      <w:r w:rsidRPr="00007446">
        <w:rPr>
          <w:b/>
          <w:bCs/>
        </w:rPr>
        <w:t xml:space="preserve">14. </w:t>
      </w:r>
      <w:r w:rsidRPr="00007446">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D741F" w:rsidRPr="00007446" w:rsidRDefault="002D741F" w:rsidP="0062325E">
      <w:pPr>
        <w:widowControl w:val="0"/>
        <w:autoSpaceDE w:val="0"/>
        <w:ind w:firstLine="709"/>
        <w:jc w:val="both"/>
      </w:pPr>
      <w:r w:rsidRPr="00007446">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2D741F" w:rsidRPr="00007446" w:rsidRDefault="002D741F" w:rsidP="0062325E">
      <w:pPr>
        <w:widowControl w:val="0"/>
        <w:autoSpaceDE w:val="0"/>
        <w:ind w:firstLine="709"/>
        <w:jc w:val="both"/>
      </w:pPr>
      <w:r w:rsidRPr="00007446">
        <w:t>- реставрацию зданий и сооружений;</w:t>
      </w:r>
    </w:p>
    <w:p w:rsidR="002D741F" w:rsidRPr="00007446" w:rsidRDefault="002D741F" w:rsidP="0062325E">
      <w:pPr>
        <w:widowControl w:val="0"/>
        <w:autoSpaceDE w:val="0"/>
        <w:ind w:firstLine="709"/>
        <w:jc w:val="both"/>
      </w:pPr>
      <w:r w:rsidRPr="00007446">
        <w:t xml:space="preserve">- текущий ремонт зданий и сооружений; </w:t>
      </w:r>
    </w:p>
    <w:p w:rsidR="002D741F" w:rsidRPr="00007446" w:rsidRDefault="002D741F" w:rsidP="0062325E">
      <w:pPr>
        <w:widowControl w:val="0"/>
        <w:autoSpaceDE w:val="0"/>
        <w:ind w:firstLine="709"/>
        <w:jc w:val="both"/>
      </w:pPr>
      <w:r w:rsidRPr="00007446">
        <w:t>- внутренние перепланировки;</w:t>
      </w:r>
    </w:p>
    <w:p w:rsidR="002D741F" w:rsidRPr="00007446" w:rsidRDefault="002D741F" w:rsidP="0062325E">
      <w:pPr>
        <w:widowControl w:val="0"/>
        <w:autoSpaceDE w:val="0"/>
        <w:ind w:firstLine="709"/>
        <w:jc w:val="both"/>
      </w:pPr>
      <w:r w:rsidRPr="00007446">
        <w:t xml:space="preserve">- замену инженерного и технологического оборудования без изменения     параметров соответствующих помещений; </w:t>
      </w:r>
    </w:p>
    <w:p w:rsidR="002D741F" w:rsidRPr="00007446" w:rsidRDefault="002D741F" w:rsidP="0062325E">
      <w:pPr>
        <w:widowControl w:val="0"/>
        <w:autoSpaceDE w:val="0"/>
        <w:ind w:firstLine="709"/>
        <w:jc w:val="both"/>
      </w:pPr>
      <w:r w:rsidRPr="00007446">
        <w:t xml:space="preserve">- строительство временных зданий и сооружений, в том числе предназначенных для </w:t>
      </w:r>
      <w:r w:rsidRPr="00007446">
        <w:lastRenderedPageBreak/>
        <w:t xml:space="preserve">нужд строительного процесса; </w:t>
      </w:r>
    </w:p>
    <w:p w:rsidR="002D741F" w:rsidRPr="00007446" w:rsidRDefault="002D741F" w:rsidP="0062325E">
      <w:pPr>
        <w:widowControl w:val="0"/>
        <w:autoSpaceDE w:val="0"/>
        <w:ind w:firstLine="709"/>
        <w:jc w:val="both"/>
      </w:pPr>
      <w:r w:rsidRPr="00007446">
        <w:t>- внутренние отделочные работы и другие подобные изменения.</w:t>
      </w:r>
    </w:p>
    <w:p w:rsidR="002D741F" w:rsidRPr="00007446" w:rsidRDefault="002D741F" w:rsidP="0062325E">
      <w:pPr>
        <w:widowControl w:val="0"/>
        <w:autoSpaceDE w:val="0"/>
        <w:ind w:firstLine="709"/>
        <w:jc w:val="both"/>
      </w:pPr>
      <w:r w:rsidRPr="00007446">
        <w:rPr>
          <w:b/>
          <w:bCs/>
        </w:rPr>
        <w:t xml:space="preserve">15. </w:t>
      </w:r>
      <w:r w:rsidRPr="00007446">
        <w:t xml:space="preserve">Соблюдение установленного настоящими Правилами порядка землепользования и застройки </w:t>
      </w:r>
      <w:r w:rsidRPr="00007446">
        <w:rPr>
          <w:color w:val="000000"/>
        </w:rPr>
        <w:t xml:space="preserve">территории сельского поселения </w:t>
      </w:r>
      <w:r>
        <w:rPr>
          <w:bCs/>
        </w:rPr>
        <w:t>Кармановский   сельсовет</w:t>
      </w:r>
      <w:r w:rsidRPr="00007446">
        <w:rPr>
          <w:color w:val="000000"/>
        </w:rPr>
        <w:t xml:space="preserve"> муниципального района </w:t>
      </w:r>
      <w:r>
        <w:t>Янаульский</w:t>
      </w:r>
      <w:r w:rsidRPr="00007446">
        <w:rPr>
          <w:color w:val="000000"/>
        </w:rPr>
        <w:t xml:space="preserve"> район РБ</w:t>
      </w:r>
      <w:r w:rsidRPr="00007446">
        <w:t xml:space="preserve"> обеспечивается администрацией </w:t>
      </w:r>
      <w:r w:rsidRPr="00007446">
        <w:rPr>
          <w:color w:val="000000"/>
        </w:rPr>
        <w:t>сельского поселения</w:t>
      </w:r>
      <w:r>
        <w:rPr>
          <w:color w:val="000000"/>
        </w:rPr>
        <w:t xml:space="preserve"> </w:t>
      </w:r>
      <w:r>
        <w:rPr>
          <w:bCs/>
        </w:rPr>
        <w:t>Кармановский   сельсовет</w:t>
      </w:r>
      <w:r w:rsidRPr="00007446">
        <w:rPr>
          <w:color w:val="000000"/>
        </w:rPr>
        <w:t xml:space="preserve"> муниципального района </w:t>
      </w:r>
      <w:r>
        <w:t>Янаульский</w:t>
      </w:r>
      <w:r w:rsidRPr="00007446">
        <w:t xml:space="preserve"> район  Республики Башкортостан: </w:t>
      </w:r>
    </w:p>
    <w:p w:rsidR="002D741F" w:rsidRPr="00007446" w:rsidRDefault="002D741F" w:rsidP="0062325E">
      <w:pPr>
        <w:widowControl w:val="0"/>
        <w:autoSpaceDE w:val="0"/>
        <w:ind w:firstLine="709"/>
        <w:jc w:val="both"/>
      </w:pPr>
      <w:r w:rsidRPr="00007446">
        <w:t xml:space="preserve">- при подготовке и принятии решений о разработке документации по планировке и межеванию территории сельского поселения </w:t>
      </w:r>
      <w:r>
        <w:rPr>
          <w:bCs/>
        </w:rPr>
        <w:t>Кармановский   сельсовет</w:t>
      </w:r>
      <w:r w:rsidRPr="00007446">
        <w:t xml:space="preserve"> МР </w:t>
      </w:r>
      <w:r>
        <w:t>Янаульский</w:t>
      </w:r>
      <w:r w:rsidRPr="00007446">
        <w:t xml:space="preserve"> район РБ;</w:t>
      </w:r>
    </w:p>
    <w:p w:rsidR="002D741F" w:rsidRPr="00007446" w:rsidRDefault="002D741F" w:rsidP="0062325E">
      <w:pPr>
        <w:widowControl w:val="0"/>
        <w:tabs>
          <w:tab w:val="left" w:pos="720"/>
        </w:tabs>
        <w:autoSpaceDE w:val="0"/>
        <w:ind w:firstLine="709"/>
        <w:jc w:val="both"/>
      </w:pPr>
      <w:r w:rsidRPr="00007446">
        <w:t xml:space="preserve">- при согласовании градостроительных заданий на разработку проектов планировки и проектов межевания территорий; </w:t>
      </w:r>
    </w:p>
    <w:p w:rsidR="002D741F" w:rsidRPr="00007446" w:rsidRDefault="002D741F" w:rsidP="0062325E">
      <w:pPr>
        <w:widowControl w:val="0"/>
        <w:tabs>
          <w:tab w:val="left" w:pos="720"/>
        </w:tabs>
        <w:autoSpaceDE w:val="0"/>
        <w:ind w:firstLine="709"/>
        <w:jc w:val="both"/>
      </w:pPr>
      <w:r w:rsidRPr="00007446">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2D741F" w:rsidRPr="00007446" w:rsidRDefault="002D741F" w:rsidP="0062325E">
      <w:pPr>
        <w:widowControl w:val="0"/>
        <w:tabs>
          <w:tab w:val="left" w:pos="720"/>
        </w:tabs>
        <w:autoSpaceDE w:val="0"/>
        <w:ind w:firstLine="709"/>
        <w:jc w:val="both"/>
      </w:pPr>
      <w:r w:rsidRPr="00007446">
        <w:t xml:space="preserve">- при утверждении документации по планировке и межеванию территории; </w:t>
      </w:r>
    </w:p>
    <w:p w:rsidR="002D741F" w:rsidRPr="00007446" w:rsidRDefault="002D741F" w:rsidP="0062325E">
      <w:pPr>
        <w:widowControl w:val="0"/>
        <w:tabs>
          <w:tab w:val="left" w:pos="720"/>
        </w:tabs>
        <w:autoSpaceDE w:val="0"/>
        <w:ind w:firstLine="709"/>
        <w:jc w:val="both"/>
      </w:pPr>
      <w:r w:rsidRPr="00007446">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D741F" w:rsidRPr="00007446" w:rsidRDefault="002D741F" w:rsidP="0062325E">
      <w:pPr>
        <w:widowControl w:val="0"/>
        <w:tabs>
          <w:tab w:val="left" w:pos="720"/>
        </w:tabs>
        <w:autoSpaceDE w:val="0"/>
        <w:ind w:firstLine="709"/>
        <w:jc w:val="both"/>
      </w:pPr>
      <w:r w:rsidRPr="00007446">
        <w:t>- при выдаче разрешений на условно разрешенный вид использования земельного участка, объекта капитального строительства;</w:t>
      </w:r>
    </w:p>
    <w:p w:rsidR="002D741F" w:rsidRPr="00007446" w:rsidRDefault="002D741F" w:rsidP="0062325E">
      <w:pPr>
        <w:widowControl w:val="0"/>
        <w:tabs>
          <w:tab w:val="left" w:pos="720"/>
        </w:tabs>
        <w:autoSpaceDE w:val="0"/>
        <w:ind w:firstLine="709"/>
        <w:jc w:val="both"/>
      </w:pPr>
      <w:r w:rsidRPr="00007446">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D741F" w:rsidRPr="00007446" w:rsidRDefault="002D741F" w:rsidP="0062325E">
      <w:pPr>
        <w:widowControl w:val="0"/>
        <w:tabs>
          <w:tab w:val="left" w:pos="720"/>
        </w:tabs>
        <w:autoSpaceDE w:val="0"/>
        <w:ind w:firstLine="709"/>
        <w:jc w:val="both"/>
      </w:pPr>
      <w:r w:rsidRPr="00007446">
        <w:t>- при проведении государственной экспертизы проектной документации объектов капитального строительства;</w:t>
      </w:r>
    </w:p>
    <w:p w:rsidR="002D741F" w:rsidRPr="00007446" w:rsidRDefault="002D741F" w:rsidP="0062325E">
      <w:pPr>
        <w:widowControl w:val="0"/>
        <w:tabs>
          <w:tab w:val="left" w:pos="720"/>
        </w:tabs>
        <w:autoSpaceDE w:val="0"/>
        <w:ind w:firstLine="709"/>
        <w:jc w:val="both"/>
      </w:pPr>
      <w:r w:rsidRPr="00007446">
        <w:t xml:space="preserve">- при выдаче разрешений на строительство; </w:t>
      </w:r>
    </w:p>
    <w:p w:rsidR="002D741F" w:rsidRPr="00007446" w:rsidRDefault="002D741F" w:rsidP="0062325E">
      <w:pPr>
        <w:widowControl w:val="0"/>
        <w:tabs>
          <w:tab w:val="left" w:pos="720"/>
        </w:tabs>
        <w:autoSpaceDE w:val="0"/>
        <w:ind w:firstLine="709"/>
        <w:jc w:val="both"/>
        <w:rPr>
          <w:b/>
          <w:bCs/>
        </w:rPr>
      </w:pPr>
      <w:r w:rsidRPr="00007446">
        <w:rPr>
          <w:b/>
          <w:bCs/>
        </w:rPr>
        <w:t xml:space="preserve">- </w:t>
      </w:r>
      <w:r w:rsidRPr="00007446">
        <w:t>при выдаче разрешений на ввод объектов в эксплуатацию</w:t>
      </w:r>
      <w:r w:rsidRPr="00007446">
        <w:rPr>
          <w:b/>
          <w:bCs/>
        </w:rPr>
        <w:t xml:space="preserve">; </w:t>
      </w:r>
    </w:p>
    <w:p w:rsidR="002D741F" w:rsidRPr="00007446" w:rsidRDefault="002D741F" w:rsidP="0062325E">
      <w:pPr>
        <w:widowControl w:val="0"/>
        <w:tabs>
          <w:tab w:val="left" w:pos="720"/>
        </w:tabs>
        <w:autoSpaceDE w:val="0"/>
        <w:ind w:firstLine="709"/>
        <w:jc w:val="both"/>
      </w:pPr>
      <w:r w:rsidRPr="00007446">
        <w:t>- при осуществлении контроля за использованием объектов градостроительной деятельности в процессе их эксплуатации.</w:t>
      </w:r>
    </w:p>
    <w:p w:rsidR="002D741F" w:rsidRPr="00007446" w:rsidRDefault="002D741F" w:rsidP="0062325E">
      <w:pPr>
        <w:widowControl w:val="0"/>
        <w:autoSpaceDE w:val="0"/>
        <w:ind w:firstLine="709"/>
        <w:jc w:val="both"/>
      </w:pPr>
      <w:r w:rsidRPr="00007446">
        <w:rPr>
          <w:b/>
          <w:bCs/>
        </w:rPr>
        <w:t>16.</w:t>
      </w:r>
      <w:r>
        <w:rPr>
          <w:b/>
          <w:bCs/>
        </w:rPr>
        <w:t xml:space="preserve"> </w:t>
      </w:r>
      <w:r w:rsidRPr="00007446">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rPr>
        <w:t xml:space="preserve">муниципального района </w:t>
      </w:r>
      <w:r>
        <w:rPr>
          <w:color w:val="000000"/>
        </w:rPr>
        <w:t>Янаульский район</w:t>
      </w:r>
      <w:r w:rsidRPr="00007446">
        <w:rPr>
          <w:color w:val="000000"/>
        </w:rPr>
        <w:t xml:space="preserve">  Республики Башкортостан</w:t>
      </w:r>
      <w:r w:rsidRPr="00007446">
        <w:t xml:space="preserve">, а до их утверждения, временными положениями, утвержденными постановлениями главы </w:t>
      </w:r>
      <w:r w:rsidRPr="00007446">
        <w:rPr>
          <w:color w:val="000000"/>
        </w:rPr>
        <w:t xml:space="preserve">сельского поселения </w:t>
      </w:r>
      <w:r>
        <w:rPr>
          <w:bCs/>
        </w:rPr>
        <w:t>Кармановский   сельсовет</w:t>
      </w:r>
      <w:r w:rsidRPr="00007446">
        <w:rPr>
          <w:color w:val="000000"/>
        </w:rPr>
        <w:t xml:space="preserve"> муниципального района </w:t>
      </w:r>
      <w:r>
        <w:rPr>
          <w:color w:val="000000"/>
        </w:rPr>
        <w:t>Янаульский район</w:t>
      </w:r>
      <w:r w:rsidRPr="00007446">
        <w:rPr>
          <w:color w:val="000000"/>
        </w:rPr>
        <w:t xml:space="preserve">  Республики Башкортостан</w:t>
      </w:r>
      <w:r w:rsidRPr="00007446">
        <w:t xml:space="preserve">  в развитие настоящих Правил.</w:t>
      </w:r>
    </w:p>
    <w:p w:rsidR="002D741F" w:rsidRPr="00007446" w:rsidRDefault="002D741F" w:rsidP="0062325E">
      <w:pPr>
        <w:ind w:firstLine="709"/>
        <w:jc w:val="both"/>
      </w:pPr>
    </w:p>
    <w:p w:rsidR="002D741F" w:rsidRPr="00007446" w:rsidRDefault="002D741F" w:rsidP="0062325E">
      <w:pPr>
        <w:widowControl w:val="0"/>
        <w:autoSpaceDE w:val="0"/>
        <w:ind w:firstLine="709"/>
        <w:jc w:val="both"/>
        <w:rPr>
          <w:b/>
        </w:rPr>
      </w:pPr>
      <w:r w:rsidRPr="00007446">
        <w:rPr>
          <w:b/>
        </w:rPr>
        <w:t>1.3 Градостроительные регламенты и их применение</w:t>
      </w:r>
    </w:p>
    <w:p w:rsidR="002D741F" w:rsidRPr="00007446" w:rsidRDefault="002D741F" w:rsidP="0062325E">
      <w:pPr>
        <w:widowControl w:val="0"/>
        <w:autoSpaceDE w:val="0"/>
        <w:ind w:firstLine="709"/>
        <w:jc w:val="both"/>
      </w:pPr>
    </w:p>
    <w:p w:rsidR="002D741F" w:rsidRPr="00007446" w:rsidRDefault="002D741F" w:rsidP="0062325E">
      <w:pPr>
        <w:widowControl w:val="0"/>
        <w:autoSpaceDE w:val="0"/>
        <w:ind w:firstLine="709"/>
        <w:jc w:val="both"/>
      </w:pPr>
      <w:r w:rsidRPr="00007446">
        <w:rPr>
          <w:b/>
        </w:rPr>
        <w:t>1.</w:t>
      </w:r>
      <w:r w:rsidRPr="00007446">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2D741F" w:rsidRPr="00007446" w:rsidRDefault="002D741F" w:rsidP="0062325E">
      <w:pPr>
        <w:widowControl w:val="0"/>
        <w:autoSpaceDE w:val="0"/>
        <w:ind w:firstLine="709"/>
        <w:jc w:val="both"/>
      </w:pPr>
      <w:r w:rsidRPr="00007446">
        <w:rPr>
          <w:b/>
        </w:rPr>
        <w:t>2.</w:t>
      </w:r>
      <w:r w:rsidRPr="00007446">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D741F" w:rsidRPr="00007446" w:rsidRDefault="002D741F" w:rsidP="0062325E">
      <w:pPr>
        <w:widowControl w:val="0"/>
        <w:autoSpaceDE w:val="0"/>
        <w:ind w:firstLine="709"/>
        <w:jc w:val="both"/>
      </w:pPr>
      <w:r w:rsidRPr="00007446">
        <w:rPr>
          <w:b/>
        </w:rPr>
        <w:lastRenderedPageBreak/>
        <w:t>3.</w:t>
      </w:r>
      <w:r w:rsidRPr="00007446">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2D741F" w:rsidRPr="00007446" w:rsidRDefault="002D741F" w:rsidP="0062325E">
      <w:pPr>
        <w:widowControl w:val="0"/>
        <w:autoSpaceDE w:val="0"/>
        <w:ind w:firstLine="709"/>
        <w:jc w:val="both"/>
      </w:pPr>
      <w:r w:rsidRPr="00007446">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D741F" w:rsidRPr="00007446" w:rsidRDefault="002D741F" w:rsidP="0062325E">
      <w:pPr>
        <w:widowControl w:val="0"/>
        <w:autoSpaceDE w:val="0"/>
        <w:ind w:firstLine="709"/>
        <w:jc w:val="both"/>
      </w:pPr>
      <w:r w:rsidRPr="00007446">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D741F" w:rsidRPr="00007446" w:rsidRDefault="002D741F" w:rsidP="0062325E">
      <w:pPr>
        <w:widowControl w:val="0"/>
        <w:autoSpaceDE w:val="0"/>
        <w:ind w:firstLine="709"/>
        <w:jc w:val="both"/>
      </w:pPr>
      <w:r w:rsidRPr="00007446">
        <w:t>- занятых линейными объектами;</w:t>
      </w:r>
    </w:p>
    <w:p w:rsidR="002D741F" w:rsidRPr="00007446" w:rsidRDefault="002D741F" w:rsidP="0062325E">
      <w:pPr>
        <w:widowControl w:val="0"/>
        <w:autoSpaceDE w:val="0"/>
        <w:ind w:firstLine="709"/>
        <w:jc w:val="both"/>
      </w:pPr>
      <w:r w:rsidRPr="00007446">
        <w:t>- предоставленные для добычи полезных ископаемых.</w:t>
      </w:r>
    </w:p>
    <w:p w:rsidR="002D741F" w:rsidRPr="00007446" w:rsidRDefault="002D741F" w:rsidP="0062325E">
      <w:pPr>
        <w:widowControl w:val="0"/>
        <w:autoSpaceDE w:val="0"/>
        <w:ind w:firstLine="709"/>
        <w:jc w:val="both"/>
      </w:pPr>
      <w:r w:rsidRPr="00007446">
        <w:rPr>
          <w:b/>
        </w:rPr>
        <w:t>4.</w:t>
      </w:r>
      <w:r w:rsidRPr="00007446">
        <w:t xml:space="preserve"> Порядок использования земель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определяется в соответствии с зонированием его территории, отображенным на картах: </w:t>
      </w:r>
    </w:p>
    <w:p w:rsidR="002D741F" w:rsidRPr="00007446" w:rsidRDefault="002D741F" w:rsidP="0062325E">
      <w:pPr>
        <w:widowControl w:val="0"/>
        <w:autoSpaceDE w:val="0"/>
        <w:ind w:firstLine="709"/>
        <w:jc w:val="both"/>
      </w:pPr>
      <w:r w:rsidRPr="00007446">
        <w:t xml:space="preserve">1) территориальные зоны – на карте градостроительного зонирования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где отображаются  границы и кодовые обозначения зон;</w:t>
      </w:r>
    </w:p>
    <w:p w:rsidR="002D741F" w:rsidRPr="00007446" w:rsidRDefault="002D741F" w:rsidP="0062325E">
      <w:pPr>
        <w:widowControl w:val="0"/>
        <w:autoSpaceDE w:val="0"/>
        <w:ind w:firstLine="709"/>
        <w:jc w:val="both"/>
      </w:pPr>
      <w:r w:rsidRPr="00007446">
        <w:t>2) зоны с особыми условиями территории;</w:t>
      </w:r>
    </w:p>
    <w:p w:rsidR="002D741F" w:rsidRPr="00007446" w:rsidRDefault="002D741F" w:rsidP="0062325E">
      <w:pPr>
        <w:widowControl w:val="0"/>
        <w:autoSpaceDE w:val="0"/>
        <w:ind w:firstLine="709"/>
        <w:jc w:val="both"/>
      </w:pPr>
      <w:r w:rsidRPr="00007446">
        <w:t>а) санитарно-защитные зоны;</w:t>
      </w:r>
    </w:p>
    <w:p w:rsidR="002D741F" w:rsidRPr="00007446" w:rsidRDefault="002D741F" w:rsidP="0062325E">
      <w:pPr>
        <w:widowControl w:val="0"/>
        <w:autoSpaceDE w:val="0"/>
        <w:ind w:firstLine="709"/>
        <w:jc w:val="both"/>
      </w:pPr>
      <w:r w:rsidRPr="00007446">
        <w:t>б) водоохранные зоны;</w:t>
      </w:r>
    </w:p>
    <w:p w:rsidR="002D741F" w:rsidRPr="00007446" w:rsidRDefault="002D741F" w:rsidP="0062325E">
      <w:pPr>
        <w:widowControl w:val="0"/>
        <w:autoSpaceDE w:val="0"/>
        <w:ind w:firstLine="709"/>
        <w:jc w:val="both"/>
      </w:pPr>
      <w:r w:rsidRPr="00007446">
        <w:t>в) зоны действия ограничений по условиям охраны объектов культурного наследия;</w:t>
      </w:r>
    </w:p>
    <w:p w:rsidR="002D741F" w:rsidRPr="00007446" w:rsidRDefault="002D741F" w:rsidP="0062325E">
      <w:pPr>
        <w:widowControl w:val="0"/>
        <w:autoSpaceDE w:val="0"/>
        <w:ind w:firstLine="709"/>
        <w:jc w:val="both"/>
      </w:pPr>
      <w:r w:rsidRPr="00007446">
        <w:t>г) зоны санитарной охраны источников водоснабжения и водопроводов питьевого назначения.</w:t>
      </w:r>
    </w:p>
    <w:p w:rsidR="002D741F" w:rsidRPr="00007446" w:rsidRDefault="002D741F" w:rsidP="0062325E">
      <w:pPr>
        <w:widowControl w:val="0"/>
        <w:autoSpaceDE w:val="0"/>
        <w:ind w:firstLine="709"/>
        <w:jc w:val="both"/>
      </w:pPr>
      <w:r w:rsidRPr="00007446">
        <w:rPr>
          <w:b/>
        </w:rPr>
        <w:t>5.</w:t>
      </w:r>
      <w:r w:rsidRPr="00007446">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2D741F" w:rsidRPr="00007446" w:rsidRDefault="002D741F" w:rsidP="0062325E">
      <w:pPr>
        <w:widowControl w:val="0"/>
        <w:autoSpaceDE w:val="0"/>
        <w:ind w:firstLine="709"/>
        <w:jc w:val="both"/>
      </w:pPr>
      <w:r w:rsidRPr="00007446">
        <w:rPr>
          <w:b/>
        </w:rPr>
        <w:t>6</w:t>
      </w:r>
      <w:r w:rsidRPr="00007446">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2D741F" w:rsidRPr="00007446" w:rsidRDefault="002D741F" w:rsidP="0062325E">
      <w:pPr>
        <w:widowControl w:val="0"/>
        <w:autoSpaceDE w:val="0"/>
        <w:ind w:firstLine="709"/>
        <w:jc w:val="both"/>
      </w:pPr>
      <w:r w:rsidRPr="00007446">
        <w:rPr>
          <w:b/>
        </w:rPr>
        <w:t>7.</w:t>
      </w:r>
      <w:r w:rsidRPr="00007446">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D741F" w:rsidRPr="00007446" w:rsidRDefault="002D741F" w:rsidP="0062325E">
      <w:pPr>
        <w:widowControl w:val="0"/>
        <w:autoSpaceDE w:val="0"/>
        <w:ind w:firstLine="709"/>
        <w:jc w:val="both"/>
      </w:pPr>
      <w:r w:rsidRPr="00007446">
        <w:rPr>
          <w:b/>
        </w:rPr>
        <w:t>8.</w:t>
      </w:r>
      <w:r w:rsidRPr="00007446">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D741F" w:rsidRPr="00007446" w:rsidRDefault="002D741F" w:rsidP="0062325E">
      <w:pPr>
        <w:widowControl w:val="0"/>
        <w:autoSpaceDE w:val="0"/>
        <w:ind w:firstLine="709"/>
        <w:jc w:val="both"/>
      </w:pPr>
      <w:r w:rsidRPr="00007446">
        <w:rPr>
          <w:b/>
        </w:rPr>
        <w:t>9.</w:t>
      </w:r>
      <w:r w:rsidRPr="00007446">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то территория базисного квартала делится на части, относящиеся к разным территориальным зонам.</w:t>
      </w:r>
    </w:p>
    <w:p w:rsidR="002D741F" w:rsidRPr="00007446" w:rsidRDefault="002D741F" w:rsidP="0062325E">
      <w:pPr>
        <w:widowControl w:val="0"/>
        <w:autoSpaceDE w:val="0"/>
        <w:ind w:firstLine="709"/>
        <w:jc w:val="both"/>
      </w:pPr>
      <w:r w:rsidRPr="00007446">
        <w:t xml:space="preserve">При этом границы территориальных зон устанавливаются в увязке с </w:t>
      </w:r>
      <w:r w:rsidRPr="00007446">
        <w:lastRenderedPageBreak/>
        <w:t>территориальными объектами, имеющими однозначную картографическую проекцию:</w:t>
      </w:r>
    </w:p>
    <w:p w:rsidR="002D741F" w:rsidRPr="00007446" w:rsidRDefault="002D741F" w:rsidP="0062325E">
      <w:pPr>
        <w:widowControl w:val="0"/>
        <w:autoSpaceDE w:val="0"/>
        <w:ind w:firstLine="709"/>
        <w:jc w:val="both"/>
      </w:pPr>
      <w:r w:rsidRPr="00007446">
        <w:t>- линиями магистралей, улиц, проездов, разделяющих транспортные потоки противоположных направлений;</w:t>
      </w:r>
    </w:p>
    <w:p w:rsidR="002D741F" w:rsidRPr="00007446" w:rsidRDefault="002D741F" w:rsidP="0062325E">
      <w:pPr>
        <w:widowControl w:val="0"/>
        <w:autoSpaceDE w:val="0"/>
        <w:ind w:firstLine="709"/>
        <w:jc w:val="both"/>
      </w:pPr>
      <w:r w:rsidRPr="00007446">
        <w:t>- красными линиями;</w:t>
      </w:r>
    </w:p>
    <w:p w:rsidR="002D741F" w:rsidRPr="00007446" w:rsidRDefault="002D741F" w:rsidP="0062325E">
      <w:pPr>
        <w:widowControl w:val="0"/>
        <w:autoSpaceDE w:val="0"/>
        <w:ind w:firstLine="709"/>
        <w:jc w:val="both"/>
      </w:pPr>
      <w:r w:rsidRPr="00007446">
        <w:t>- границами земельных участков;</w:t>
      </w:r>
    </w:p>
    <w:p w:rsidR="002D741F" w:rsidRPr="00007446" w:rsidRDefault="002D741F" w:rsidP="0062325E">
      <w:pPr>
        <w:widowControl w:val="0"/>
        <w:autoSpaceDE w:val="0"/>
        <w:ind w:firstLine="709"/>
        <w:jc w:val="both"/>
      </w:pPr>
      <w:r w:rsidRPr="00007446">
        <w:t>- границами или осями полос отвода для коммуникаций;</w:t>
      </w:r>
    </w:p>
    <w:p w:rsidR="002D741F" w:rsidRPr="00007446" w:rsidRDefault="002D741F" w:rsidP="0062325E">
      <w:pPr>
        <w:widowControl w:val="0"/>
        <w:autoSpaceDE w:val="0"/>
        <w:ind w:firstLine="709"/>
        <w:jc w:val="both"/>
      </w:pPr>
      <w:r w:rsidRPr="00007446">
        <w:t xml:space="preserve">-административными границами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widowControl w:val="0"/>
        <w:autoSpaceDE w:val="0"/>
        <w:ind w:firstLine="709"/>
        <w:jc w:val="both"/>
      </w:pPr>
      <w:r w:rsidRPr="00007446">
        <w:t>-границами внутригородских административно-территориальных образований, микрорайонов;</w:t>
      </w:r>
    </w:p>
    <w:p w:rsidR="002D741F" w:rsidRPr="00007446" w:rsidRDefault="002D741F" w:rsidP="0062325E">
      <w:pPr>
        <w:widowControl w:val="0"/>
        <w:autoSpaceDE w:val="0"/>
        <w:ind w:firstLine="709"/>
        <w:jc w:val="both"/>
      </w:pPr>
      <w:r w:rsidRPr="00007446">
        <w:t>- естественными границами природных объектов;</w:t>
      </w:r>
    </w:p>
    <w:p w:rsidR="002D741F" w:rsidRPr="00007446" w:rsidRDefault="002D741F" w:rsidP="0062325E">
      <w:pPr>
        <w:widowControl w:val="0"/>
        <w:autoSpaceDE w:val="0"/>
        <w:ind w:firstLine="709"/>
        <w:jc w:val="both"/>
      </w:pPr>
      <w:r w:rsidRPr="00007446">
        <w:t>- иными границами, отраженными в составе базисного плана земельного кадастра.</w:t>
      </w:r>
    </w:p>
    <w:p w:rsidR="002D741F" w:rsidRPr="00007446" w:rsidRDefault="002D741F" w:rsidP="0062325E">
      <w:pPr>
        <w:widowControl w:val="0"/>
        <w:autoSpaceDE w:val="0"/>
        <w:ind w:firstLine="709"/>
        <w:jc w:val="both"/>
      </w:pPr>
      <w:r w:rsidRPr="00007446">
        <w:rPr>
          <w:b/>
        </w:rPr>
        <w:t>10.</w:t>
      </w:r>
      <w:r w:rsidRPr="00007446">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2D741F" w:rsidRPr="00007446" w:rsidRDefault="002D741F" w:rsidP="0062325E">
      <w:pPr>
        <w:widowControl w:val="0"/>
        <w:autoSpaceDE w:val="0"/>
        <w:ind w:firstLine="709"/>
        <w:jc w:val="both"/>
      </w:pPr>
      <w:r w:rsidRPr="00007446">
        <w:t>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w:t>
      </w:r>
      <w:r w:rsidRPr="002F7DE7">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с последующим внесением соответствующих изменений в настоящие Правила. </w:t>
      </w:r>
    </w:p>
    <w:p w:rsidR="002D741F" w:rsidRPr="00007446" w:rsidRDefault="002D741F" w:rsidP="0062325E">
      <w:pPr>
        <w:widowControl w:val="0"/>
        <w:autoSpaceDE w:val="0"/>
        <w:ind w:firstLine="709"/>
        <w:jc w:val="both"/>
      </w:pPr>
      <w:r w:rsidRPr="00007446">
        <w:rPr>
          <w:b/>
        </w:rPr>
        <w:t>11.</w:t>
      </w:r>
      <w:r w:rsidRPr="00007446">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widowControl w:val="0"/>
        <w:autoSpaceDE w:val="0"/>
        <w:ind w:firstLine="709"/>
        <w:jc w:val="both"/>
      </w:pPr>
      <w:r w:rsidRPr="00007446">
        <w:rPr>
          <w:b/>
        </w:rPr>
        <w:t>12.</w:t>
      </w:r>
      <w:r w:rsidRPr="00007446">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наследия, иных документов в части границ таких зон.</w:t>
      </w:r>
    </w:p>
    <w:p w:rsidR="002D741F" w:rsidRPr="00007446" w:rsidRDefault="002D741F" w:rsidP="0062325E">
      <w:pPr>
        <w:widowControl w:val="0"/>
        <w:autoSpaceDE w:val="0"/>
        <w:ind w:firstLine="709"/>
        <w:jc w:val="both"/>
      </w:pPr>
      <w:r w:rsidRPr="00007446">
        <w:rPr>
          <w:b/>
        </w:rPr>
        <w:t>13.</w:t>
      </w:r>
      <w:r w:rsidRPr="00007446">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2D741F" w:rsidRPr="00007446" w:rsidRDefault="002D741F" w:rsidP="0062325E">
      <w:pPr>
        <w:widowControl w:val="0"/>
        <w:autoSpaceDE w:val="0"/>
        <w:ind w:firstLine="709"/>
        <w:jc w:val="both"/>
      </w:pPr>
      <w:r w:rsidRPr="00007446">
        <w:rPr>
          <w:b/>
        </w:rPr>
        <w:t>14</w:t>
      </w:r>
      <w:r w:rsidRPr="00007446">
        <w:t xml:space="preserve">. Для каждого земельного участка или объекта капитального строительства, расположенного на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разрешенным считается такое использование, которое соответствует:</w:t>
      </w:r>
    </w:p>
    <w:p w:rsidR="002D741F" w:rsidRPr="00007446" w:rsidRDefault="002D741F" w:rsidP="0062325E">
      <w:pPr>
        <w:widowControl w:val="0"/>
        <w:autoSpaceDE w:val="0"/>
        <w:ind w:firstLine="709"/>
        <w:jc w:val="both"/>
      </w:pPr>
      <w:r w:rsidRPr="00007446">
        <w:t>-  градостроительным регламентам;</w:t>
      </w:r>
    </w:p>
    <w:p w:rsidR="002D741F" w:rsidRPr="00007446" w:rsidRDefault="002D741F" w:rsidP="0062325E">
      <w:pPr>
        <w:widowControl w:val="0"/>
        <w:autoSpaceDE w:val="0"/>
        <w:ind w:firstLine="709"/>
        <w:jc w:val="both"/>
      </w:pPr>
      <w:r w:rsidRPr="00007446">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2D741F" w:rsidRPr="00007446" w:rsidRDefault="002D741F" w:rsidP="0062325E">
      <w:pPr>
        <w:widowControl w:val="0"/>
        <w:autoSpaceDE w:val="0"/>
        <w:ind w:firstLine="709"/>
        <w:jc w:val="both"/>
      </w:pPr>
      <w:r w:rsidRPr="00007446">
        <w:t xml:space="preserve">-ограничениям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w:t>
      </w:r>
      <w:r w:rsidRPr="00007446">
        <w:lastRenderedPageBreak/>
        <w:t>зонах действия соответствующих ограничений;</w:t>
      </w:r>
    </w:p>
    <w:p w:rsidR="002D741F" w:rsidRPr="00007446" w:rsidRDefault="002D741F" w:rsidP="0062325E">
      <w:pPr>
        <w:widowControl w:val="0"/>
        <w:autoSpaceDE w:val="0"/>
        <w:ind w:firstLine="709"/>
        <w:jc w:val="both"/>
      </w:pPr>
      <w:r w:rsidRPr="00007446">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D741F" w:rsidRPr="00007446" w:rsidRDefault="002D741F" w:rsidP="0062325E">
      <w:pPr>
        <w:widowControl w:val="0"/>
        <w:autoSpaceDE w:val="0"/>
        <w:ind w:firstLine="709"/>
        <w:jc w:val="both"/>
      </w:pPr>
      <w:r w:rsidRPr="00007446">
        <w:rPr>
          <w:b/>
        </w:rPr>
        <w:t>15.</w:t>
      </w:r>
      <w:r w:rsidRPr="00007446">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2D741F" w:rsidRPr="00007446" w:rsidRDefault="002D741F" w:rsidP="0062325E">
      <w:pPr>
        <w:widowControl w:val="0"/>
        <w:autoSpaceDE w:val="0"/>
        <w:ind w:firstLine="708"/>
        <w:jc w:val="both"/>
      </w:pPr>
      <w:r w:rsidRPr="00007446">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2D741F" w:rsidRPr="00007446" w:rsidRDefault="002D741F" w:rsidP="0062325E">
      <w:pPr>
        <w:widowControl w:val="0"/>
        <w:autoSpaceDE w:val="0"/>
        <w:ind w:firstLine="709"/>
        <w:jc w:val="both"/>
      </w:pPr>
      <w:r w:rsidRPr="00007446">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2D741F" w:rsidRPr="00007446" w:rsidRDefault="002D741F" w:rsidP="0062325E">
      <w:pPr>
        <w:widowControl w:val="0"/>
        <w:autoSpaceDE w:val="0"/>
        <w:ind w:firstLine="709"/>
        <w:jc w:val="both"/>
      </w:pPr>
      <w:r w:rsidRPr="00007446">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D741F" w:rsidRPr="00007446" w:rsidRDefault="002D741F" w:rsidP="0062325E">
      <w:pPr>
        <w:widowControl w:val="0"/>
        <w:autoSpaceDE w:val="0"/>
        <w:ind w:firstLine="709"/>
        <w:jc w:val="both"/>
      </w:pPr>
      <w:r w:rsidRPr="00007446">
        <w:rPr>
          <w:b/>
        </w:rPr>
        <w:t>16</w:t>
      </w:r>
      <w:r w:rsidRPr="00007446">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D741F" w:rsidRPr="00007446" w:rsidRDefault="002D741F" w:rsidP="0062325E">
      <w:pPr>
        <w:widowControl w:val="0"/>
        <w:autoSpaceDE w:val="0"/>
        <w:ind w:firstLine="709"/>
        <w:jc w:val="both"/>
      </w:pPr>
      <w:r w:rsidRPr="00007446">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widowControl w:val="0"/>
        <w:autoSpaceDE w:val="0"/>
        <w:ind w:firstLine="709"/>
        <w:jc w:val="both"/>
      </w:pPr>
      <w:r w:rsidRPr="00007446">
        <w:rPr>
          <w:b/>
        </w:rPr>
        <w:t>17.</w:t>
      </w:r>
      <w:r w:rsidRPr="00007446">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2D741F" w:rsidRPr="00007446" w:rsidRDefault="002D741F" w:rsidP="0062325E">
      <w:pPr>
        <w:widowControl w:val="0"/>
        <w:autoSpaceDE w:val="0"/>
        <w:ind w:firstLine="709"/>
        <w:jc w:val="both"/>
      </w:pPr>
      <w:r w:rsidRPr="00007446">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2D741F" w:rsidRPr="00007446" w:rsidRDefault="002D741F" w:rsidP="0062325E">
      <w:pPr>
        <w:widowControl w:val="0"/>
        <w:autoSpaceDE w:val="0"/>
        <w:ind w:firstLine="709"/>
        <w:jc w:val="both"/>
      </w:pPr>
      <w:r w:rsidRPr="00007446">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2D741F" w:rsidRPr="00007446" w:rsidRDefault="002D741F" w:rsidP="0062325E">
      <w:pPr>
        <w:widowControl w:val="0"/>
        <w:autoSpaceDE w:val="0"/>
        <w:ind w:firstLine="709"/>
        <w:jc w:val="both"/>
      </w:pPr>
      <w:r w:rsidRPr="00007446">
        <w:t>- предельную этажность (высоту) построек  (максимальную или минимальную);</w:t>
      </w:r>
    </w:p>
    <w:p w:rsidR="002D741F" w:rsidRPr="00007446" w:rsidRDefault="002D741F" w:rsidP="0062325E">
      <w:pPr>
        <w:widowControl w:val="0"/>
        <w:autoSpaceDE w:val="0"/>
        <w:ind w:firstLine="709"/>
        <w:jc w:val="both"/>
      </w:pPr>
      <w:r w:rsidRPr="00007446">
        <w:t>-  максимальный процент застройки участка;</w:t>
      </w:r>
    </w:p>
    <w:p w:rsidR="002D741F" w:rsidRPr="00007446" w:rsidRDefault="002D741F" w:rsidP="0062325E">
      <w:pPr>
        <w:widowControl w:val="0"/>
        <w:autoSpaceDE w:val="0"/>
        <w:ind w:firstLine="709"/>
        <w:jc w:val="both"/>
      </w:pPr>
      <w:r w:rsidRPr="00007446">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D741F" w:rsidRPr="00007446" w:rsidRDefault="002D741F" w:rsidP="0062325E">
      <w:pPr>
        <w:widowControl w:val="0"/>
        <w:autoSpaceDE w:val="0"/>
        <w:ind w:firstLine="709"/>
        <w:jc w:val="both"/>
      </w:pPr>
      <w:r w:rsidRPr="00007446">
        <w:t>- иные параметры.</w:t>
      </w:r>
    </w:p>
    <w:p w:rsidR="002D741F" w:rsidRPr="00007446" w:rsidRDefault="002D741F" w:rsidP="0062325E">
      <w:pPr>
        <w:widowControl w:val="0"/>
        <w:autoSpaceDE w:val="0"/>
        <w:ind w:firstLine="709"/>
        <w:jc w:val="both"/>
      </w:pPr>
      <w:r w:rsidRPr="00007446">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w:t>
      </w:r>
      <w:r w:rsidRPr="002F7DE7">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widowControl w:val="0"/>
        <w:autoSpaceDE w:val="0"/>
        <w:ind w:firstLine="709"/>
        <w:jc w:val="both"/>
      </w:pPr>
      <w:r w:rsidRPr="00007446">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w:t>
      </w:r>
      <w:r w:rsidRPr="00007446">
        <w:lastRenderedPageBreak/>
        <w:t>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2D741F" w:rsidRPr="00007446" w:rsidRDefault="002D741F" w:rsidP="0062325E">
      <w:pPr>
        <w:widowControl w:val="0"/>
        <w:autoSpaceDE w:val="0"/>
        <w:ind w:firstLine="709"/>
        <w:jc w:val="both"/>
      </w:pPr>
      <w:r w:rsidRPr="00007446">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D741F" w:rsidRPr="00007446" w:rsidRDefault="002D741F" w:rsidP="0062325E">
      <w:pPr>
        <w:widowControl w:val="0"/>
        <w:autoSpaceDE w:val="0"/>
        <w:ind w:firstLine="709"/>
        <w:jc w:val="both"/>
      </w:pPr>
      <w:r w:rsidRPr="00007446">
        <w:rPr>
          <w:b/>
        </w:rPr>
        <w:t>18</w:t>
      </w:r>
      <w:r w:rsidRPr="00007446">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2D741F" w:rsidRPr="00007446" w:rsidRDefault="002D741F" w:rsidP="0062325E">
      <w:pPr>
        <w:widowControl w:val="0"/>
        <w:autoSpaceDE w:val="0"/>
        <w:ind w:firstLine="709"/>
        <w:jc w:val="both"/>
      </w:pPr>
      <w:r w:rsidRPr="00007446">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D741F" w:rsidRPr="00007446" w:rsidRDefault="002D741F" w:rsidP="0062325E">
      <w:pPr>
        <w:widowControl w:val="0"/>
        <w:autoSpaceDE w:val="0"/>
        <w:ind w:firstLine="709"/>
        <w:jc w:val="both"/>
      </w:pPr>
      <w:r w:rsidRPr="00007446">
        <w:rPr>
          <w:b/>
          <w:bCs/>
        </w:rPr>
        <w:t xml:space="preserve">19. </w:t>
      </w:r>
      <w:r w:rsidRPr="00007446">
        <w:t xml:space="preserve">В градостроительных регламентах в отношении земельных участков и объектов капитального строительства указываются: </w:t>
      </w:r>
    </w:p>
    <w:p w:rsidR="002D741F" w:rsidRPr="00007446" w:rsidRDefault="002D741F" w:rsidP="0062325E">
      <w:pPr>
        <w:widowControl w:val="0"/>
        <w:autoSpaceDE w:val="0"/>
        <w:ind w:firstLine="709"/>
        <w:jc w:val="both"/>
      </w:pPr>
      <w:r w:rsidRPr="00007446">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2D741F" w:rsidRPr="00007446" w:rsidRDefault="002D741F" w:rsidP="0062325E">
      <w:pPr>
        <w:widowControl w:val="0"/>
        <w:autoSpaceDE w:val="0"/>
        <w:ind w:firstLine="709"/>
        <w:jc w:val="both"/>
      </w:pPr>
      <w:r w:rsidRPr="00007446">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741F" w:rsidRPr="00007446" w:rsidRDefault="002D741F" w:rsidP="0062325E">
      <w:pPr>
        <w:widowControl w:val="0"/>
        <w:autoSpaceDE w:val="0"/>
        <w:ind w:firstLine="709"/>
        <w:jc w:val="both"/>
      </w:pPr>
      <w:r w:rsidRPr="00007446">
        <w:rPr>
          <w:b/>
          <w:bCs/>
        </w:rPr>
        <w:t>20.</w:t>
      </w:r>
      <w:r w:rsidRPr="00007446">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2D741F" w:rsidRPr="00007446" w:rsidRDefault="002D741F" w:rsidP="0062325E">
      <w:pPr>
        <w:widowControl w:val="0"/>
        <w:autoSpaceDE w:val="0"/>
        <w:ind w:firstLine="709"/>
        <w:jc w:val="both"/>
      </w:pPr>
      <w:r w:rsidRPr="00007446">
        <w:rPr>
          <w:b/>
          <w:bCs/>
        </w:rPr>
        <w:t>21.</w:t>
      </w:r>
      <w:r w:rsidRPr="00007446">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2D741F" w:rsidRPr="00007446" w:rsidRDefault="002D741F" w:rsidP="0062325E">
      <w:pPr>
        <w:widowControl w:val="0"/>
        <w:autoSpaceDE w:val="0"/>
        <w:ind w:firstLine="709"/>
        <w:jc w:val="both"/>
      </w:pPr>
      <w:r w:rsidRPr="00007446">
        <w:rPr>
          <w:b/>
          <w:bCs/>
        </w:rPr>
        <w:t xml:space="preserve">22. </w:t>
      </w:r>
      <w:r w:rsidRPr="00007446">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
    <w:p w:rsidR="002D741F" w:rsidRPr="00007446" w:rsidRDefault="002D741F" w:rsidP="0062325E">
      <w:pPr>
        <w:widowControl w:val="0"/>
        <w:autoSpaceDE w:val="0"/>
        <w:ind w:firstLine="709"/>
        <w:jc w:val="both"/>
      </w:pPr>
      <w:r w:rsidRPr="00007446">
        <w:rPr>
          <w:b/>
          <w:bCs/>
        </w:rPr>
        <w:t>23.</w:t>
      </w:r>
      <w:r w:rsidRPr="00007446">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007446">
        <w:rPr>
          <w:color w:val="000000"/>
        </w:rPr>
        <w:t xml:space="preserve">сельского поселения </w:t>
      </w:r>
      <w:r>
        <w:rPr>
          <w:bCs/>
        </w:rPr>
        <w:t>Кармановский   сельсовет</w:t>
      </w:r>
      <w:r w:rsidRPr="00007446">
        <w:rPr>
          <w:color w:val="000000"/>
        </w:rPr>
        <w:t xml:space="preserve"> муниципального района </w:t>
      </w:r>
      <w:r>
        <w:rPr>
          <w:color w:val="000000"/>
        </w:rPr>
        <w:t>Янаульский район</w:t>
      </w:r>
      <w:r w:rsidRPr="00007446">
        <w:rPr>
          <w:color w:val="000000"/>
        </w:rPr>
        <w:t xml:space="preserve">  Республики Башкортостан</w:t>
      </w:r>
      <w:r w:rsidRPr="00007446">
        <w:t xml:space="preserve">, принятого в соответствии со ст. 39 Градостроительного кодекса РФ. </w:t>
      </w:r>
    </w:p>
    <w:p w:rsidR="002D741F" w:rsidRPr="00007446" w:rsidRDefault="002D741F" w:rsidP="0062325E">
      <w:pPr>
        <w:widowControl w:val="0"/>
        <w:autoSpaceDE w:val="0"/>
        <w:ind w:firstLine="709"/>
        <w:jc w:val="both"/>
      </w:pPr>
      <w:r w:rsidRPr="00007446">
        <w:rPr>
          <w:b/>
          <w:bCs/>
        </w:rPr>
        <w:t>24.</w:t>
      </w:r>
      <w:r w:rsidRPr="00007446">
        <w:t xml:space="preserve"> Размещение в границах земельных участков инженерно-технических объектов, сооружений и коммуникаций (электро-, водо-, газоснабжения, канализ</w:t>
      </w:r>
      <w:r>
        <w:t>ации</w:t>
      </w:r>
      <w:r w:rsidRPr="00007446">
        <w:t xml:space="preserve">, телефонизации и т.д.), обеспечивающих реализацию разрешенного использования объектов капитального </w:t>
      </w:r>
      <w:r w:rsidRPr="00007446">
        <w:lastRenderedPageBreak/>
        <w:t xml:space="preserve">строительства, расположенных на этих участках, является разрешенным при условии соблюдения технических регламентов. </w:t>
      </w:r>
    </w:p>
    <w:p w:rsidR="002D741F" w:rsidRPr="00007446" w:rsidRDefault="002D741F" w:rsidP="0062325E">
      <w:pPr>
        <w:widowControl w:val="0"/>
        <w:autoSpaceDE w:val="0"/>
        <w:ind w:firstLine="709"/>
        <w:jc w:val="both"/>
      </w:pPr>
      <w:r w:rsidRPr="00007446">
        <w:rPr>
          <w:b/>
          <w:bCs/>
        </w:rPr>
        <w:t xml:space="preserve">25. </w:t>
      </w:r>
      <w:r w:rsidRPr="00007446">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2D741F" w:rsidRPr="00007446" w:rsidRDefault="002D741F" w:rsidP="0062325E">
      <w:pPr>
        <w:widowControl w:val="0"/>
        <w:autoSpaceDE w:val="0"/>
        <w:ind w:firstLine="709"/>
        <w:jc w:val="both"/>
      </w:pPr>
      <w:r w:rsidRPr="00007446">
        <w:rPr>
          <w:b/>
          <w:bCs/>
        </w:rPr>
        <w:t>26.</w:t>
      </w:r>
      <w:r w:rsidRPr="00007446">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2D741F" w:rsidRPr="00007446" w:rsidRDefault="002D741F" w:rsidP="0062325E">
      <w:pPr>
        <w:widowControl w:val="0"/>
        <w:autoSpaceDE w:val="0"/>
        <w:ind w:firstLine="709"/>
        <w:jc w:val="both"/>
      </w:pPr>
      <w:r w:rsidRPr="00007446">
        <w:rPr>
          <w:b/>
          <w:bCs/>
        </w:rPr>
        <w:t xml:space="preserve">27. </w:t>
      </w:r>
      <w:r w:rsidRPr="00007446">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2D741F" w:rsidRPr="00007446" w:rsidRDefault="002D741F" w:rsidP="0062325E">
      <w:pPr>
        <w:widowControl w:val="0"/>
        <w:autoSpaceDE w:val="0"/>
        <w:ind w:firstLine="709"/>
        <w:jc w:val="both"/>
      </w:pPr>
      <w:r w:rsidRPr="00007446">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D741F" w:rsidRPr="00007446" w:rsidRDefault="002D741F" w:rsidP="0062325E">
      <w:pPr>
        <w:widowControl w:val="0"/>
        <w:autoSpaceDE w:val="0"/>
        <w:ind w:firstLine="709"/>
        <w:jc w:val="both"/>
      </w:pPr>
      <w:r w:rsidRPr="00007446">
        <w:rPr>
          <w:b/>
          <w:bCs/>
        </w:rPr>
        <w:t>28.</w:t>
      </w:r>
      <w:r w:rsidRPr="00007446">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007446">
        <w:rPr>
          <w:color w:val="000000"/>
        </w:rPr>
        <w:t xml:space="preserve">ведении которых находится контроль за соблюдением режимов </w:t>
      </w:r>
      <w:r w:rsidRPr="00007446">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2D741F" w:rsidRPr="00007446" w:rsidRDefault="002D741F" w:rsidP="0062325E">
      <w:pPr>
        <w:ind w:firstLine="709"/>
        <w:jc w:val="both"/>
      </w:pPr>
      <w:r w:rsidRPr="00007446">
        <w:rPr>
          <w:color w:val="000000"/>
        </w:rPr>
        <w:t xml:space="preserve">По мере установления режимов </w:t>
      </w:r>
      <w:r w:rsidRPr="00007446">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rPr>
        <w:t xml:space="preserve"> вносятся </w:t>
      </w:r>
      <w:r w:rsidRPr="00007446">
        <w:t>в градостроительные регламенты</w:t>
      </w:r>
      <w:r w:rsidRPr="00007446">
        <w:rPr>
          <w:color w:val="000000"/>
        </w:rPr>
        <w:t xml:space="preserve"> как </w:t>
      </w:r>
      <w:r w:rsidRPr="00007446">
        <w:t>изменения и дополнения</w:t>
      </w:r>
      <w:r w:rsidRPr="00007446">
        <w:rPr>
          <w:color w:val="000000"/>
        </w:rPr>
        <w:t xml:space="preserve"> в Правила </w:t>
      </w:r>
      <w:r w:rsidRPr="00007446">
        <w:t xml:space="preserve">в соответствии с главой 6 раздела </w:t>
      </w:r>
      <w:r w:rsidRPr="00007446">
        <w:rPr>
          <w:lang w:val="fr-FR"/>
        </w:rPr>
        <w:t>I</w:t>
      </w:r>
      <w:r w:rsidRPr="00007446">
        <w:t xml:space="preserve"> настоящих Правил.</w:t>
      </w:r>
    </w:p>
    <w:p w:rsidR="002D741F" w:rsidRPr="00007446" w:rsidRDefault="002D741F" w:rsidP="0062325E">
      <w:pPr>
        <w:widowControl w:val="0"/>
        <w:autoSpaceDE w:val="0"/>
        <w:spacing w:after="240"/>
        <w:ind w:firstLine="709"/>
        <w:jc w:val="both"/>
        <w:rPr>
          <w:color w:val="000000"/>
        </w:rPr>
      </w:pPr>
      <w:r w:rsidRPr="00007446">
        <w:rPr>
          <w:b/>
          <w:bCs/>
          <w:color w:val="000000"/>
        </w:rPr>
        <w:t>29</w:t>
      </w:r>
      <w:r w:rsidRPr="00007446">
        <w:rPr>
          <w:color w:val="000000"/>
        </w:rPr>
        <w:t>.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D741F" w:rsidRPr="00007446" w:rsidRDefault="002D741F" w:rsidP="0062325E">
      <w:pPr>
        <w:widowControl w:val="0"/>
        <w:autoSpaceDE w:val="0"/>
        <w:spacing w:after="240"/>
        <w:ind w:firstLine="709"/>
        <w:jc w:val="both"/>
        <w:rPr>
          <w:b/>
          <w:bCs/>
        </w:rPr>
      </w:pPr>
      <w:r w:rsidRPr="00007446">
        <w:rPr>
          <w:b/>
          <w:bCs/>
          <w:caps/>
        </w:rPr>
        <w:t xml:space="preserve">1.4 </w:t>
      </w:r>
      <w:r w:rsidRPr="00007446">
        <w:rPr>
          <w:b/>
          <w:bCs/>
        </w:rPr>
        <w:t>Открытость и доступность информации о  землепользовании и застройке</w:t>
      </w:r>
    </w:p>
    <w:p w:rsidR="002D741F" w:rsidRPr="00007446" w:rsidRDefault="002D741F" w:rsidP="0062325E">
      <w:pPr>
        <w:widowControl w:val="0"/>
        <w:tabs>
          <w:tab w:val="left" w:pos="660"/>
        </w:tabs>
        <w:autoSpaceDE w:val="0"/>
        <w:ind w:firstLine="709"/>
        <w:jc w:val="both"/>
      </w:pPr>
      <w:r w:rsidRPr="00007446">
        <w:rPr>
          <w:b/>
          <w:bCs/>
        </w:rPr>
        <w:t xml:space="preserve">1. </w:t>
      </w:r>
      <w:r w:rsidRPr="00007446">
        <w:t>Настоящие Правила, включая  входящие в их состав схемы, картографические и иные</w:t>
      </w:r>
      <w:r w:rsidRPr="002D741F">
        <w:t xml:space="preserve"> </w:t>
      </w:r>
      <w:r w:rsidRPr="00007446">
        <w:t>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D741F" w:rsidRPr="00007446" w:rsidRDefault="002D741F" w:rsidP="0062325E">
      <w:pPr>
        <w:widowControl w:val="0"/>
        <w:autoSpaceDE w:val="0"/>
        <w:ind w:firstLine="709"/>
        <w:jc w:val="both"/>
      </w:pPr>
      <w:r w:rsidRPr="00007446">
        <w:rPr>
          <w:b/>
          <w:bCs/>
        </w:rPr>
        <w:t xml:space="preserve">2. </w:t>
      </w:r>
      <w:r w:rsidRPr="00007446">
        <w:t xml:space="preserve">Администрация </w:t>
      </w:r>
      <w:r w:rsidRPr="00007446">
        <w:rPr>
          <w:color w:val="000000"/>
        </w:rPr>
        <w:t xml:space="preserve">муниципального района </w:t>
      </w:r>
      <w:r>
        <w:rPr>
          <w:color w:val="000000"/>
        </w:rPr>
        <w:t>Янаульский район</w:t>
      </w:r>
      <w:r w:rsidRPr="00007446">
        <w:rPr>
          <w:color w:val="000000"/>
        </w:rPr>
        <w:t xml:space="preserve">  Респу</w:t>
      </w:r>
      <w:r w:rsidRPr="00007446">
        <w:t>блики Башкортостан  обеспечивает возможность ознакомления с настоящими Правилами  путем:</w:t>
      </w:r>
    </w:p>
    <w:p w:rsidR="002D741F" w:rsidRPr="00007446" w:rsidRDefault="002D741F" w:rsidP="0062325E">
      <w:pPr>
        <w:widowControl w:val="0"/>
        <w:tabs>
          <w:tab w:val="left" w:pos="720"/>
        </w:tabs>
        <w:autoSpaceDE w:val="0"/>
        <w:ind w:firstLine="709"/>
        <w:jc w:val="both"/>
      </w:pPr>
      <w:r w:rsidRPr="00007446">
        <w:t>-  публикации настоящих Правил в средствах массовой информации;</w:t>
      </w:r>
    </w:p>
    <w:p w:rsidR="002D741F" w:rsidRPr="00007446" w:rsidRDefault="002D741F" w:rsidP="0062325E">
      <w:pPr>
        <w:widowControl w:val="0"/>
        <w:tabs>
          <w:tab w:val="left" w:pos="720"/>
        </w:tabs>
        <w:autoSpaceDE w:val="0"/>
        <w:ind w:firstLine="709"/>
        <w:jc w:val="both"/>
      </w:pPr>
      <w:r w:rsidRPr="00007446">
        <w:lastRenderedPageBreak/>
        <w:t>-  помещения настоящих Правил в сети Интернет на официальном сайте;</w:t>
      </w:r>
    </w:p>
    <w:p w:rsidR="002D741F" w:rsidRPr="00007446" w:rsidRDefault="002D741F" w:rsidP="0062325E">
      <w:pPr>
        <w:widowControl w:val="0"/>
        <w:tabs>
          <w:tab w:val="left" w:pos="1485"/>
        </w:tabs>
        <w:autoSpaceDE w:val="0"/>
        <w:ind w:firstLine="709"/>
        <w:jc w:val="both"/>
      </w:pPr>
      <w:r w:rsidRPr="00007446">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w:t>
      </w:r>
      <w:r w:rsidRPr="00007446">
        <w:rPr>
          <w:color w:val="000000"/>
        </w:rPr>
        <w:t xml:space="preserve">муниципального района </w:t>
      </w:r>
      <w:r>
        <w:rPr>
          <w:color w:val="000000"/>
        </w:rPr>
        <w:t>Янаульский район</w:t>
      </w:r>
      <w:r w:rsidRPr="00007446">
        <w:t xml:space="preserve">  Республики Башкортостан, иных органах и организациях, причастных к регулированию землепользования и застройки в сельском поселении </w:t>
      </w:r>
      <w:r>
        <w:rPr>
          <w:bCs/>
        </w:rPr>
        <w:t>Кармановский   сельсовет</w:t>
      </w:r>
      <w:r w:rsidRPr="00007446">
        <w:t>;</w:t>
      </w:r>
    </w:p>
    <w:p w:rsidR="002D741F" w:rsidRPr="00007446" w:rsidRDefault="002D741F" w:rsidP="0062325E">
      <w:pPr>
        <w:widowControl w:val="0"/>
        <w:tabs>
          <w:tab w:val="left" w:pos="1485"/>
        </w:tabs>
        <w:autoSpaceDE w:val="0"/>
        <w:ind w:firstLine="709"/>
        <w:jc w:val="both"/>
      </w:pPr>
      <w:r w:rsidRPr="00007446">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D741F" w:rsidRPr="00007446" w:rsidRDefault="002D741F" w:rsidP="0062325E">
      <w:pPr>
        <w:ind w:firstLine="709"/>
        <w:jc w:val="both"/>
      </w:pPr>
      <w:r w:rsidRPr="00007446">
        <w:t>Стоимость указанных услуг не может превышать стоимость затрат на изготовление копий соответствующих материалов.</w:t>
      </w:r>
    </w:p>
    <w:p w:rsidR="002D741F" w:rsidRPr="00007446" w:rsidRDefault="002D741F" w:rsidP="0062325E">
      <w:pPr>
        <w:widowControl w:val="0"/>
        <w:tabs>
          <w:tab w:val="left" w:pos="1125"/>
        </w:tabs>
        <w:autoSpaceDE w:val="0"/>
        <w:spacing w:after="240"/>
        <w:ind w:firstLine="709"/>
        <w:jc w:val="both"/>
      </w:pPr>
      <w:r w:rsidRPr="00007446">
        <w:rPr>
          <w:b/>
          <w:bCs/>
        </w:rPr>
        <w:t xml:space="preserve">3. </w:t>
      </w:r>
      <w:r w:rsidRPr="00007446">
        <w:t>Граждане имеют право участвовать в принятии решений по вопросам застройки и землепользования в соответствии с законодательством.</w:t>
      </w:r>
    </w:p>
    <w:p w:rsidR="002D741F" w:rsidRPr="00007446" w:rsidRDefault="002D741F" w:rsidP="0062325E">
      <w:pPr>
        <w:widowControl w:val="0"/>
        <w:autoSpaceDE w:val="0"/>
        <w:spacing w:after="240"/>
        <w:ind w:firstLine="709"/>
        <w:jc w:val="both"/>
        <w:rPr>
          <w:b/>
          <w:bCs/>
        </w:rPr>
      </w:pPr>
      <w:r w:rsidRPr="00007446">
        <w:rPr>
          <w:b/>
          <w:bCs/>
        </w:rPr>
        <w:t xml:space="preserve">1.5  Градостроительное зонирование сельского </w:t>
      </w:r>
      <w:r w:rsidRPr="002F7DE7">
        <w:rPr>
          <w:b/>
          <w:bCs/>
        </w:rPr>
        <w:t xml:space="preserve">поселения </w:t>
      </w:r>
      <w:r>
        <w:rPr>
          <w:b/>
          <w:bCs/>
        </w:rPr>
        <w:t>Кармановский   сельсовет</w:t>
      </w:r>
      <w:r w:rsidRPr="00007446">
        <w:rPr>
          <w:b/>
          <w:bCs/>
        </w:rPr>
        <w:t xml:space="preserve"> муниципального района </w:t>
      </w:r>
      <w:r>
        <w:rPr>
          <w:b/>
          <w:bCs/>
        </w:rPr>
        <w:t>Янаульский район</w:t>
      </w:r>
      <w:r w:rsidRPr="00007446">
        <w:rPr>
          <w:b/>
          <w:bCs/>
        </w:rPr>
        <w:t xml:space="preserve"> Республики Башкортостан </w:t>
      </w:r>
    </w:p>
    <w:p w:rsidR="002D741F" w:rsidRPr="00007446" w:rsidRDefault="002D741F" w:rsidP="0062325E">
      <w:pPr>
        <w:widowControl w:val="0"/>
        <w:autoSpaceDE w:val="0"/>
        <w:ind w:firstLine="709"/>
        <w:jc w:val="both"/>
      </w:pPr>
      <w:r w:rsidRPr="00007446">
        <w:rPr>
          <w:b/>
          <w:bCs/>
        </w:rPr>
        <w:t>1.</w:t>
      </w:r>
      <w:r w:rsidRPr="00007446">
        <w:t xml:space="preserve"> В соответствии с градостроительным зонированием на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РБ  установлены территориальные зоны и зоны с особыми условиями использования территории.</w:t>
      </w:r>
    </w:p>
    <w:p w:rsidR="002D741F" w:rsidRPr="00007446" w:rsidRDefault="002D741F" w:rsidP="0062325E">
      <w:pPr>
        <w:widowControl w:val="0"/>
        <w:autoSpaceDE w:val="0"/>
        <w:ind w:firstLine="709"/>
        <w:jc w:val="both"/>
      </w:pPr>
      <w:r w:rsidRPr="00007446">
        <w:rPr>
          <w:b/>
          <w:bCs/>
        </w:rPr>
        <w:t>2.</w:t>
      </w:r>
      <w:r w:rsidRPr="00007446">
        <w:t xml:space="preserve"> Границы  территориальных зон и зон с особыми условиями использования территории отображены в графическом  виде.</w:t>
      </w:r>
    </w:p>
    <w:p w:rsidR="002D741F" w:rsidRPr="00007446" w:rsidRDefault="002D741F" w:rsidP="0062325E">
      <w:pPr>
        <w:widowControl w:val="0"/>
        <w:autoSpaceDE w:val="0"/>
        <w:ind w:firstLine="709"/>
        <w:jc w:val="both"/>
      </w:pPr>
      <w:r w:rsidRPr="00007446">
        <w:rPr>
          <w:b/>
          <w:bCs/>
        </w:rPr>
        <w:t xml:space="preserve">3. </w:t>
      </w:r>
      <w:r w:rsidRPr="00007446">
        <w:t xml:space="preserve">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007446">
        <w:rPr>
          <w:lang w:val="en-US"/>
        </w:rPr>
        <w:t>II</w:t>
      </w:r>
      <w:r w:rsidRPr="00007446">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lang w:val="en-US"/>
        </w:rPr>
        <w:t>II</w:t>
      </w:r>
      <w:r w:rsidRPr="00007446">
        <w:t xml:space="preserve"> Правил. </w:t>
      </w:r>
    </w:p>
    <w:p w:rsidR="002D741F" w:rsidRPr="00007446" w:rsidRDefault="002D741F" w:rsidP="0062325E">
      <w:pPr>
        <w:widowControl w:val="0"/>
        <w:autoSpaceDE w:val="0"/>
        <w:ind w:firstLine="709"/>
        <w:jc w:val="both"/>
      </w:pPr>
      <w:r w:rsidRPr="00007446">
        <w:rPr>
          <w:b/>
          <w:bCs/>
        </w:rPr>
        <w:t>4.</w:t>
      </w:r>
      <w:r w:rsidRPr="00007446">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widowControl w:val="0"/>
        <w:autoSpaceDE w:val="0"/>
        <w:ind w:firstLine="709"/>
        <w:jc w:val="both"/>
      </w:pPr>
      <w:r w:rsidRPr="00007446">
        <w:t xml:space="preserve">Карта градостроительного зонирования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включает в себя:</w:t>
      </w:r>
    </w:p>
    <w:p w:rsidR="002D741F" w:rsidRPr="00007446" w:rsidRDefault="002D741F" w:rsidP="0062325E">
      <w:pPr>
        <w:widowControl w:val="0"/>
        <w:autoSpaceDE w:val="0"/>
        <w:ind w:firstLine="709"/>
        <w:jc w:val="both"/>
      </w:pPr>
      <w:r w:rsidRPr="00007446">
        <w:t xml:space="preserve">- карту градостроительного зонирования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в части границ территориальных зон;</w:t>
      </w:r>
    </w:p>
    <w:p w:rsidR="002D741F" w:rsidRPr="00007446" w:rsidRDefault="002D741F" w:rsidP="0062325E">
      <w:pPr>
        <w:widowControl w:val="0"/>
        <w:autoSpaceDE w:val="0"/>
        <w:ind w:firstLine="709"/>
        <w:jc w:val="both"/>
      </w:pPr>
      <w:r w:rsidRPr="00007446">
        <w:t>- карты градостроительного зонирования сельского поселения</w:t>
      </w:r>
      <w:r w:rsidRPr="002F7DE7">
        <w:rPr>
          <w:bCs/>
        </w:rPr>
        <w:t xml:space="preserve"> </w:t>
      </w:r>
      <w:r>
        <w:rPr>
          <w:bCs/>
        </w:rPr>
        <w:t>Кармановский   сельсовет</w:t>
      </w:r>
      <w:r w:rsidRPr="00007446">
        <w:t xml:space="preserve"> муниципального района </w:t>
      </w:r>
      <w:r>
        <w:rPr>
          <w:bCs/>
        </w:rPr>
        <w:t>Янаульский район Республики Башкортостан в</w:t>
      </w:r>
      <w:r w:rsidRPr="00007446">
        <w:t xml:space="preserve"> части границ  зон с особыми условиями использования территорий сельского поселения </w:t>
      </w:r>
      <w:r>
        <w:rPr>
          <w:bCs/>
        </w:rPr>
        <w:t>Кармановский   сельсовет</w:t>
      </w:r>
      <w:r w:rsidRPr="00007446">
        <w:t xml:space="preserve"> муниципального района </w:t>
      </w:r>
      <w:r>
        <w:t xml:space="preserve">Янаульский район </w:t>
      </w:r>
      <w:r w:rsidRPr="00007446">
        <w:t>по санитарно-гигиеническим и природно-экологическим требованиям;</w:t>
      </w:r>
    </w:p>
    <w:p w:rsidR="002D741F" w:rsidRPr="00007446" w:rsidRDefault="002D741F" w:rsidP="0062325E">
      <w:pPr>
        <w:widowControl w:val="0"/>
        <w:autoSpaceDE w:val="0"/>
        <w:ind w:firstLine="709"/>
        <w:jc w:val="both"/>
      </w:pPr>
      <w:r w:rsidRPr="00007446">
        <w:t>- карту градостроительного зонирования сельского поселения</w:t>
      </w:r>
      <w:r w:rsidRPr="002F7DE7">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в части границ охраны объектов  культурного наследия  и границ зон особого регулирования  </w:t>
      </w:r>
      <w:r w:rsidRPr="00007446">
        <w:lastRenderedPageBreak/>
        <w:t>градостроительной деятельности;</w:t>
      </w:r>
    </w:p>
    <w:p w:rsidR="002D741F" w:rsidRPr="00007446" w:rsidRDefault="002D741F" w:rsidP="0062325E">
      <w:pPr>
        <w:widowControl w:val="0"/>
        <w:autoSpaceDE w:val="0"/>
        <w:ind w:firstLine="709"/>
        <w:jc w:val="both"/>
      </w:pPr>
      <w:r w:rsidRPr="00007446">
        <w:t xml:space="preserve">На карте отображаются границы территориальных зон, кодовые обозначения территориальных зон и порядковый номер подзоны. </w:t>
      </w:r>
    </w:p>
    <w:p w:rsidR="002D741F" w:rsidRPr="00007446" w:rsidRDefault="002D741F" w:rsidP="0062325E">
      <w:pPr>
        <w:ind w:firstLine="709"/>
        <w:jc w:val="both"/>
        <w:rPr>
          <w:color w:val="000000"/>
        </w:rPr>
      </w:pPr>
      <w:r w:rsidRPr="00007446">
        <w:rPr>
          <w:b/>
          <w:bCs/>
        </w:rPr>
        <w:t>5.</w:t>
      </w:r>
      <w:r w:rsidRPr="00007446">
        <w:t xml:space="preserve"> Границы территориальных зон на карте градостроительного зонирования установлены </w:t>
      </w:r>
      <w:r w:rsidRPr="00007446">
        <w:rPr>
          <w:color w:val="000000"/>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2D741F" w:rsidRPr="00007446" w:rsidRDefault="002D741F" w:rsidP="0062325E">
      <w:pPr>
        <w:widowControl w:val="0"/>
        <w:autoSpaceDE w:val="0"/>
        <w:ind w:firstLine="709"/>
        <w:jc w:val="both"/>
      </w:pPr>
      <w:r w:rsidRPr="00007446">
        <w:rPr>
          <w:color w:val="000000"/>
        </w:rPr>
        <w:t xml:space="preserve">Местоположение границ территориальных зон, </w:t>
      </w:r>
      <w:r w:rsidRPr="00007446">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с последующим внесением соответствующих изменений в настоящие Правила.</w:t>
      </w:r>
    </w:p>
    <w:p w:rsidR="002D741F" w:rsidRPr="00007446" w:rsidRDefault="002D741F" w:rsidP="0062325E">
      <w:pPr>
        <w:widowControl w:val="0"/>
        <w:autoSpaceDE w:val="0"/>
        <w:ind w:firstLine="709"/>
        <w:jc w:val="both"/>
      </w:pPr>
      <w:r w:rsidRPr="00007446">
        <w:rPr>
          <w:b/>
        </w:rPr>
        <w:t>6.</w:t>
      </w:r>
      <w:r w:rsidRPr="00007446">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t>Янаульский район</w:t>
      </w:r>
      <w:r w:rsidRPr="00007446">
        <w:t xml:space="preserve">  Республики Башкортостан.</w:t>
      </w:r>
    </w:p>
    <w:p w:rsidR="002D741F" w:rsidRPr="00007446" w:rsidRDefault="002D741F" w:rsidP="0062325E">
      <w:pPr>
        <w:widowControl w:val="0"/>
        <w:autoSpaceDE w:val="0"/>
        <w:ind w:firstLine="709"/>
        <w:jc w:val="both"/>
      </w:pPr>
      <w:r w:rsidRPr="00007446">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2D741F" w:rsidRPr="00007446" w:rsidRDefault="002D741F" w:rsidP="0062325E">
      <w:pPr>
        <w:widowControl w:val="0"/>
        <w:autoSpaceDE w:val="0"/>
        <w:ind w:firstLine="709"/>
        <w:jc w:val="both"/>
      </w:pPr>
      <w:r w:rsidRPr="00007446">
        <w:rPr>
          <w:b/>
        </w:rPr>
        <w:t>7.</w:t>
      </w:r>
      <w:r w:rsidRPr="00007446">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D741F" w:rsidRPr="00007446" w:rsidRDefault="002D741F" w:rsidP="0062325E">
      <w:pPr>
        <w:widowControl w:val="0"/>
        <w:autoSpaceDE w:val="0"/>
        <w:ind w:firstLine="709"/>
        <w:jc w:val="both"/>
      </w:pPr>
      <w:r w:rsidRPr="00007446">
        <w:t>- по границам территориальных зон карты градостроительного зонирования;</w:t>
      </w:r>
    </w:p>
    <w:p w:rsidR="002D741F" w:rsidRPr="00007446" w:rsidRDefault="002D741F" w:rsidP="0062325E">
      <w:pPr>
        <w:widowControl w:val="0"/>
        <w:autoSpaceDE w:val="0"/>
        <w:ind w:firstLine="709"/>
        <w:jc w:val="both"/>
      </w:pPr>
      <w:r w:rsidRPr="00007446">
        <w:t>-по элементам кадастрового зонирования сельского поселения</w:t>
      </w:r>
      <w:r w:rsidRPr="002F7DE7">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РБ;</w:t>
      </w:r>
    </w:p>
    <w:p w:rsidR="002D741F" w:rsidRPr="00007446" w:rsidRDefault="002D741F" w:rsidP="0062325E">
      <w:pPr>
        <w:widowControl w:val="0"/>
        <w:autoSpaceDE w:val="0"/>
        <w:ind w:firstLine="709"/>
        <w:jc w:val="both"/>
      </w:pPr>
      <w:r w:rsidRPr="00007446">
        <w:t>- по нормативным размерам;</w:t>
      </w:r>
    </w:p>
    <w:p w:rsidR="002D741F" w:rsidRPr="00007446" w:rsidRDefault="002D741F" w:rsidP="0062325E">
      <w:pPr>
        <w:widowControl w:val="0"/>
        <w:autoSpaceDE w:val="0"/>
        <w:ind w:firstLine="709"/>
        <w:jc w:val="both"/>
      </w:pPr>
      <w:r w:rsidRPr="00007446">
        <w:t>- по границам природных элементов.</w:t>
      </w:r>
    </w:p>
    <w:p w:rsidR="002D741F" w:rsidRPr="00007446" w:rsidRDefault="002D741F" w:rsidP="0062325E">
      <w:pPr>
        <w:widowControl w:val="0"/>
        <w:autoSpaceDE w:val="0"/>
        <w:ind w:firstLine="709"/>
        <w:jc w:val="both"/>
      </w:pPr>
      <w:r w:rsidRPr="00007446">
        <w:rPr>
          <w:b/>
        </w:rPr>
        <w:t>8</w:t>
      </w:r>
      <w:r w:rsidRPr="00007446">
        <w:t>. Границы парков, рекреационно-оздоровительных зон, и особо охраняемых ландшафтов совпадают с границами территориальных зон.</w:t>
      </w:r>
    </w:p>
    <w:p w:rsidR="002D741F" w:rsidRPr="00007446" w:rsidRDefault="002D741F" w:rsidP="0062325E">
      <w:pPr>
        <w:widowControl w:val="0"/>
        <w:autoSpaceDE w:val="0"/>
        <w:ind w:firstLine="709"/>
        <w:jc w:val="both"/>
      </w:pPr>
      <w:r w:rsidRPr="00007446">
        <w:rPr>
          <w:b/>
        </w:rPr>
        <w:t>9.</w:t>
      </w:r>
      <w:r w:rsidRPr="00007446">
        <w:t xml:space="preserve"> Границы некоторых зон экологических ограничений природного комплекса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r w:rsidRPr="00007446">
        <w:rPr>
          <w:color w:val="000000"/>
        </w:rPr>
        <w:t xml:space="preserve"> (крутые склоны, овраги)</w:t>
      </w:r>
      <w:r w:rsidRPr="00007446">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2D741F" w:rsidRPr="00007446" w:rsidRDefault="002D741F" w:rsidP="0062325E">
      <w:pPr>
        <w:widowControl w:val="0"/>
        <w:autoSpaceDE w:val="0"/>
        <w:ind w:firstLine="709"/>
        <w:jc w:val="both"/>
      </w:pPr>
      <w:r w:rsidRPr="00007446">
        <w:rPr>
          <w:b/>
          <w:bCs/>
        </w:rPr>
        <w:t>10.</w:t>
      </w:r>
      <w:r w:rsidRPr="00007446">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2D741F" w:rsidRPr="00007446" w:rsidRDefault="002D741F" w:rsidP="0062325E">
      <w:pPr>
        <w:widowControl w:val="0"/>
        <w:autoSpaceDE w:val="0"/>
        <w:ind w:firstLine="709"/>
        <w:jc w:val="both"/>
      </w:pPr>
      <w:r w:rsidRPr="00007446">
        <w:rPr>
          <w:b/>
          <w:bCs/>
        </w:rPr>
        <w:t xml:space="preserve">11. </w:t>
      </w:r>
      <w:r w:rsidRPr="00007446">
        <w:t>Границы зон экологических ограничений от динамических техногенных источников установлены посредством метража от магистрали.</w:t>
      </w:r>
    </w:p>
    <w:p w:rsidR="002D741F" w:rsidRPr="00007446" w:rsidRDefault="002D741F" w:rsidP="0062325E">
      <w:pPr>
        <w:ind w:firstLine="709"/>
        <w:jc w:val="both"/>
      </w:pPr>
    </w:p>
    <w:p w:rsidR="002D741F" w:rsidRPr="00007446" w:rsidRDefault="002D741F" w:rsidP="0062325E">
      <w:pPr>
        <w:keepNext/>
        <w:widowControl w:val="0"/>
        <w:tabs>
          <w:tab w:val="left" w:pos="0"/>
        </w:tabs>
        <w:autoSpaceDE w:val="0"/>
        <w:ind w:firstLine="709"/>
        <w:jc w:val="both"/>
        <w:rPr>
          <w:b/>
          <w:bCs/>
        </w:rPr>
      </w:pPr>
      <w:r w:rsidRPr="00007446">
        <w:rPr>
          <w:b/>
          <w:bCs/>
        </w:rPr>
        <w:t>1.6 Использование земельных участков и объектов капитального строительства не соответствующих градостроительным регламентам</w:t>
      </w:r>
    </w:p>
    <w:p w:rsidR="002D741F" w:rsidRPr="00007446" w:rsidRDefault="002D741F" w:rsidP="0062325E">
      <w:pPr>
        <w:keepNext/>
        <w:widowControl w:val="0"/>
        <w:tabs>
          <w:tab w:val="left" w:pos="0"/>
        </w:tabs>
        <w:autoSpaceDE w:val="0"/>
        <w:ind w:firstLine="709"/>
        <w:jc w:val="both"/>
        <w:rPr>
          <w:b/>
          <w:bCs/>
        </w:rPr>
      </w:pPr>
    </w:p>
    <w:p w:rsidR="002D741F" w:rsidRPr="00007446" w:rsidRDefault="002D741F" w:rsidP="0062325E">
      <w:pPr>
        <w:widowControl w:val="0"/>
        <w:autoSpaceDE w:val="0"/>
        <w:ind w:firstLine="709"/>
        <w:jc w:val="both"/>
      </w:pPr>
      <w:r w:rsidRPr="00007446">
        <w:rPr>
          <w:b/>
          <w:bCs/>
        </w:rPr>
        <w:t>1.</w:t>
      </w:r>
      <w:r w:rsidRPr="00007446">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D741F" w:rsidRPr="00007446" w:rsidRDefault="002D741F" w:rsidP="0062325E">
      <w:pPr>
        <w:widowControl w:val="0"/>
        <w:autoSpaceDE w:val="0"/>
        <w:ind w:firstLine="709"/>
        <w:jc w:val="both"/>
      </w:pPr>
      <w:r w:rsidRPr="00007446">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007446">
        <w:rPr>
          <w:lang w:val="en-US"/>
        </w:rPr>
        <w:t>I</w:t>
      </w:r>
      <w:r w:rsidRPr="00007446">
        <w:t xml:space="preserve"> настоящих Правил; </w:t>
      </w:r>
    </w:p>
    <w:p w:rsidR="002D741F" w:rsidRPr="00007446" w:rsidRDefault="002D741F" w:rsidP="0062325E">
      <w:pPr>
        <w:widowControl w:val="0"/>
        <w:autoSpaceDE w:val="0"/>
        <w:ind w:firstLine="709"/>
        <w:jc w:val="both"/>
      </w:pPr>
      <w:r w:rsidRPr="00007446">
        <w:t xml:space="preserve">б) существующие виды использования земельных участков, объектов капитального </w:t>
      </w:r>
      <w:r w:rsidRPr="00007446">
        <w:lastRenderedPageBreak/>
        <w:t xml:space="preserve">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lang w:val="en-US"/>
        </w:rPr>
        <w:t>II</w:t>
      </w:r>
      <w:r w:rsidRPr="00007446">
        <w:t xml:space="preserve"> настоящих Правил; </w:t>
      </w:r>
    </w:p>
    <w:p w:rsidR="002D741F" w:rsidRPr="00007446" w:rsidRDefault="002D741F" w:rsidP="0062325E">
      <w:pPr>
        <w:widowControl w:val="0"/>
        <w:autoSpaceDE w:val="0"/>
        <w:ind w:firstLine="709"/>
        <w:jc w:val="both"/>
      </w:pPr>
      <w:r w:rsidRPr="00007446">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07446">
        <w:rPr>
          <w:lang w:val="en-US"/>
        </w:rPr>
        <w:t>II</w:t>
      </w:r>
      <w:r w:rsidRPr="00007446">
        <w:t xml:space="preserve"> настоящих Правил.</w:t>
      </w:r>
    </w:p>
    <w:p w:rsidR="002D741F" w:rsidRPr="00007446" w:rsidRDefault="002D741F" w:rsidP="0062325E">
      <w:pPr>
        <w:widowControl w:val="0"/>
        <w:autoSpaceDE w:val="0"/>
        <w:ind w:firstLine="709"/>
        <w:jc w:val="both"/>
      </w:pPr>
      <w:r w:rsidRPr="00007446">
        <w:rPr>
          <w:b/>
          <w:bCs/>
        </w:rPr>
        <w:t>2.</w:t>
      </w:r>
      <w:r w:rsidRPr="00007446">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w:t>
      </w:r>
      <w:r w:rsidRPr="00007446">
        <w:rPr>
          <w:color w:val="000000"/>
        </w:rPr>
        <w:t>сельского поселения</w:t>
      </w:r>
      <w:r w:rsidRPr="002F7DE7">
        <w:rPr>
          <w:bCs/>
        </w:rPr>
        <w:t xml:space="preserve"> </w:t>
      </w:r>
      <w:r>
        <w:rPr>
          <w:bCs/>
        </w:rPr>
        <w:t>Кармановский   сельсовет</w:t>
      </w:r>
      <w:r w:rsidRPr="00007446">
        <w:rPr>
          <w:color w:val="000000"/>
        </w:rPr>
        <w:t xml:space="preserve"> муниципального района </w:t>
      </w:r>
      <w:r>
        <w:rPr>
          <w:color w:val="000000"/>
        </w:rPr>
        <w:t>Янаульский район</w:t>
      </w:r>
      <w:r w:rsidRPr="00007446">
        <w:rPr>
          <w:color w:val="000000"/>
        </w:rPr>
        <w:t xml:space="preserve">  Республики Башкортостан</w:t>
      </w:r>
      <w:r w:rsidRPr="00007446">
        <w:t xml:space="preserve"> может быть придан статус несоответствующих требованиям градостроительного регламента.</w:t>
      </w:r>
    </w:p>
    <w:p w:rsidR="002D741F" w:rsidRPr="00007446" w:rsidRDefault="002D741F" w:rsidP="0062325E">
      <w:pPr>
        <w:widowControl w:val="0"/>
        <w:autoSpaceDE w:val="0"/>
        <w:ind w:firstLine="709"/>
        <w:jc w:val="both"/>
      </w:pPr>
      <w:r w:rsidRPr="00007446">
        <w:rPr>
          <w:b/>
          <w:bCs/>
        </w:rPr>
        <w:t>3.</w:t>
      </w:r>
      <w:r w:rsidRPr="00007446">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D741F" w:rsidRPr="00007446" w:rsidRDefault="002D741F" w:rsidP="0062325E">
      <w:pPr>
        <w:ind w:firstLine="709"/>
        <w:jc w:val="both"/>
      </w:pPr>
      <w:r w:rsidRPr="00007446">
        <w:rPr>
          <w:b/>
          <w:bCs/>
        </w:rPr>
        <w:t xml:space="preserve">4. </w:t>
      </w:r>
      <w:r w:rsidRPr="00007446">
        <w:t xml:space="preserve">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2D741F" w:rsidRPr="00007446" w:rsidRDefault="002D741F" w:rsidP="0062325E">
      <w:pPr>
        <w:widowControl w:val="0"/>
        <w:autoSpaceDE w:val="0"/>
        <w:spacing w:before="240"/>
        <w:ind w:firstLine="709"/>
        <w:jc w:val="both"/>
        <w:rPr>
          <w:b/>
          <w:bCs/>
        </w:rPr>
      </w:pPr>
      <w:r w:rsidRPr="00007446">
        <w:rPr>
          <w:b/>
          <w:bCs/>
        </w:rPr>
        <w:t xml:space="preserve">1.7 Режим использования и застройки земельных участков на территории сельского поселения </w:t>
      </w:r>
      <w:r>
        <w:rPr>
          <w:b/>
          <w:bCs/>
        </w:rPr>
        <w:t>Кармановский   сельсовет</w:t>
      </w:r>
      <w:r w:rsidRPr="00007446">
        <w:rPr>
          <w:b/>
          <w:bCs/>
        </w:rPr>
        <w:t xml:space="preserve"> муниципального района </w:t>
      </w:r>
      <w:r>
        <w:rPr>
          <w:b/>
          <w:bCs/>
        </w:rPr>
        <w:t>Янаульский район</w:t>
      </w:r>
      <w:r w:rsidRPr="00007446">
        <w:rPr>
          <w:b/>
          <w:bCs/>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2D741F" w:rsidRPr="00007446" w:rsidRDefault="002D741F" w:rsidP="0062325E">
      <w:pPr>
        <w:widowControl w:val="0"/>
        <w:autoSpaceDE w:val="0"/>
        <w:spacing w:before="240"/>
        <w:ind w:firstLine="709"/>
        <w:jc w:val="both"/>
      </w:pPr>
      <w:r w:rsidRPr="00007446">
        <w:rPr>
          <w:b/>
          <w:bCs/>
        </w:rPr>
        <w:t>1. З</w:t>
      </w:r>
      <w:r w:rsidRPr="00007446">
        <w:t xml:space="preserve">емельные участки на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2D741F" w:rsidRPr="00007446" w:rsidRDefault="002D741F" w:rsidP="0062325E">
      <w:pPr>
        <w:widowControl w:val="0"/>
        <w:autoSpaceDE w:val="0"/>
        <w:ind w:firstLine="709"/>
        <w:jc w:val="both"/>
      </w:pPr>
      <w:r w:rsidRPr="00007446">
        <w:t>-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w:t>
      </w:r>
    </w:p>
    <w:p w:rsidR="002D741F" w:rsidRPr="00007446" w:rsidRDefault="002D741F" w:rsidP="0062325E">
      <w:pPr>
        <w:widowControl w:val="0"/>
        <w:autoSpaceDE w:val="0"/>
        <w:ind w:firstLine="709"/>
        <w:jc w:val="both"/>
      </w:pPr>
      <w:r w:rsidRPr="00007446">
        <w:t>- в границах территорий общего пользования;</w:t>
      </w:r>
    </w:p>
    <w:p w:rsidR="002D741F" w:rsidRPr="00007446" w:rsidRDefault="002D741F" w:rsidP="0062325E">
      <w:pPr>
        <w:widowControl w:val="0"/>
        <w:autoSpaceDE w:val="0"/>
        <w:ind w:firstLine="709"/>
        <w:jc w:val="both"/>
      </w:pPr>
      <w:r w:rsidRPr="00007446">
        <w:t>- занятые линейными объектами.</w:t>
      </w:r>
    </w:p>
    <w:p w:rsidR="002D741F" w:rsidRPr="00007446" w:rsidRDefault="002D741F" w:rsidP="0062325E">
      <w:pPr>
        <w:widowControl w:val="0"/>
        <w:autoSpaceDE w:val="0"/>
        <w:ind w:firstLine="709"/>
        <w:jc w:val="both"/>
      </w:pPr>
      <w:r w:rsidRPr="00007446">
        <w:rPr>
          <w:b/>
          <w:bCs/>
        </w:rPr>
        <w:t>2.</w:t>
      </w:r>
      <w:r w:rsidRPr="00007446">
        <w:t>Режим использования земельных участков на территории сельского поселения</w:t>
      </w:r>
      <w:r w:rsidRPr="002F7DE7">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D741F" w:rsidRPr="00007446" w:rsidRDefault="002D741F" w:rsidP="0062325E">
      <w:pPr>
        <w:widowControl w:val="0"/>
        <w:autoSpaceDE w:val="0"/>
        <w:ind w:firstLine="709"/>
        <w:jc w:val="both"/>
      </w:pPr>
      <w:r w:rsidRPr="00007446">
        <w:rPr>
          <w:b/>
          <w:bCs/>
        </w:rPr>
        <w:t xml:space="preserve">3. </w:t>
      </w:r>
      <w:r w:rsidRPr="00007446">
        <w:t xml:space="preserve">В пределах территории улично-дорожной сети, расположенной в границах </w:t>
      </w:r>
      <w:r w:rsidRPr="00007446">
        <w:lastRenderedPageBreak/>
        <w:t xml:space="preserve">территорий общего пользования, указанных в подпункте 1 настоящего пункта, нормативными правовыми актами администрации </w:t>
      </w:r>
      <w:r w:rsidRPr="00007446">
        <w:rPr>
          <w:color w:val="000000"/>
        </w:rPr>
        <w:t xml:space="preserve">муниципального района </w:t>
      </w:r>
      <w:r>
        <w:rPr>
          <w:color w:val="000000"/>
        </w:rPr>
        <w:t>Янаульский район</w:t>
      </w:r>
      <w:r w:rsidRPr="00007446">
        <w:rPr>
          <w:color w:val="000000"/>
        </w:rPr>
        <w:t xml:space="preserve">  Республики Башкортостан</w:t>
      </w:r>
      <w:r w:rsidRPr="00007446">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2D741F" w:rsidRPr="00007446" w:rsidRDefault="002D741F" w:rsidP="0062325E">
      <w:pPr>
        <w:widowControl w:val="0"/>
        <w:autoSpaceDE w:val="0"/>
        <w:spacing w:before="240"/>
        <w:ind w:firstLine="709"/>
        <w:jc w:val="both"/>
        <w:rPr>
          <w:b/>
          <w:bCs/>
        </w:rPr>
      </w:pPr>
      <w:r w:rsidRPr="00007446">
        <w:rPr>
          <w:b/>
          <w:bCs/>
        </w:rPr>
        <w:t>1.8 Обеспечение доступа застройщиков к системам инженерной, транспортной и социальной инфраструктур общего пользования</w:t>
      </w:r>
    </w:p>
    <w:p w:rsidR="002D741F" w:rsidRPr="00007446" w:rsidRDefault="002D741F" w:rsidP="0062325E">
      <w:pPr>
        <w:widowControl w:val="0"/>
        <w:autoSpaceDE w:val="0"/>
        <w:spacing w:before="240"/>
        <w:ind w:firstLine="709"/>
        <w:jc w:val="both"/>
      </w:pPr>
      <w:r w:rsidRPr="00007446">
        <w:rPr>
          <w:b/>
          <w:bCs/>
        </w:rPr>
        <w:t xml:space="preserve">1. </w:t>
      </w:r>
      <w:r w:rsidRPr="00007446">
        <w:t xml:space="preserve">Условием доступа застройщиков к находящимся в распоряжении Администрации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РБ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w:t>
      </w:r>
      <w:r w:rsidRPr="00007446">
        <w:rPr>
          <w:color w:val="000000"/>
        </w:rPr>
        <w:t>поселения</w:t>
      </w:r>
      <w:r w:rsidRPr="002F7DE7">
        <w:rPr>
          <w:bCs/>
        </w:rPr>
        <w:t xml:space="preserve"> </w:t>
      </w:r>
      <w:r>
        <w:rPr>
          <w:bCs/>
        </w:rPr>
        <w:t>Кармановский   сельсовет</w:t>
      </w:r>
      <w:r w:rsidRPr="00007446">
        <w:rPr>
          <w:color w:val="000000"/>
        </w:rPr>
        <w:t xml:space="preserve"> муниципального района </w:t>
      </w:r>
      <w:r>
        <w:rPr>
          <w:color w:val="000000"/>
        </w:rPr>
        <w:t>Янаульский район</w:t>
      </w:r>
      <w:r w:rsidRPr="00007446">
        <w:rPr>
          <w:color w:val="000000"/>
        </w:rPr>
        <w:t xml:space="preserve">  РБ</w:t>
      </w:r>
      <w:r w:rsidRPr="00007446">
        <w:t xml:space="preserve">, а до их принятия - временными положениями, утвержденными постановлениями главы </w:t>
      </w:r>
      <w:r>
        <w:rPr>
          <w:color w:val="000000"/>
        </w:rPr>
        <w:t>сельского поселения</w:t>
      </w:r>
      <w:r w:rsidRPr="002F7DE7">
        <w:rPr>
          <w:bCs/>
        </w:rPr>
        <w:t xml:space="preserve"> </w:t>
      </w:r>
      <w:r>
        <w:rPr>
          <w:bCs/>
        </w:rPr>
        <w:t>Кармановский   сельсовет</w:t>
      </w:r>
      <w:r w:rsidRPr="00007446">
        <w:rPr>
          <w:color w:val="000000"/>
        </w:rPr>
        <w:t xml:space="preserve"> муниципального района </w:t>
      </w:r>
      <w:r>
        <w:rPr>
          <w:color w:val="000000"/>
        </w:rPr>
        <w:t>Янаульский район</w:t>
      </w:r>
      <w:r w:rsidRPr="00007446">
        <w:rPr>
          <w:color w:val="000000"/>
        </w:rPr>
        <w:t xml:space="preserve">  РБ</w:t>
      </w:r>
      <w:r w:rsidRPr="00007446">
        <w:t xml:space="preserve">  в развитие настоящих Правил, и иными нормативными правовыми актами.</w:t>
      </w:r>
    </w:p>
    <w:p w:rsidR="002D741F" w:rsidRPr="00007446" w:rsidRDefault="002D741F" w:rsidP="0062325E">
      <w:pPr>
        <w:widowControl w:val="0"/>
        <w:autoSpaceDE w:val="0"/>
        <w:ind w:firstLine="709"/>
        <w:jc w:val="both"/>
      </w:pPr>
      <w:r w:rsidRPr="00007446">
        <w:rPr>
          <w:b/>
          <w:bCs/>
        </w:rPr>
        <w:t>2.</w:t>
      </w:r>
      <w:r w:rsidRPr="00007446">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2D741F" w:rsidRPr="00007446" w:rsidRDefault="002D741F" w:rsidP="0062325E">
      <w:pPr>
        <w:widowControl w:val="0"/>
        <w:autoSpaceDE w:val="0"/>
        <w:ind w:firstLine="709"/>
        <w:jc w:val="both"/>
      </w:pPr>
      <w:r w:rsidRPr="00007446">
        <w:rPr>
          <w:b/>
          <w:bCs/>
        </w:rPr>
        <w:t xml:space="preserve">3. </w:t>
      </w:r>
      <w:r w:rsidRPr="00007446">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w:t>
      </w:r>
      <w:r w:rsidRPr="00007446">
        <w:rPr>
          <w:color w:val="000000"/>
        </w:rPr>
        <w:t xml:space="preserve">поселения </w:t>
      </w:r>
      <w:r>
        <w:rPr>
          <w:bCs/>
        </w:rPr>
        <w:t>Кармановский   сельсовет</w:t>
      </w:r>
      <w:r w:rsidRPr="00007446">
        <w:rPr>
          <w:color w:val="000000"/>
        </w:rPr>
        <w:t xml:space="preserve"> МР </w:t>
      </w:r>
      <w:r>
        <w:rPr>
          <w:color w:val="000000"/>
        </w:rPr>
        <w:t>Янаульский район</w:t>
      </w:r>
      <w:r w:rsidRPr="00007446">
        <w:rPr>
          <w:color w:val="000000"/>
        </w:rPr>
        <w:t xml:space="preserve">  РБ</w:t>
      </w:r>
      <w:r w:rsidRPr="00007446">
        <w:t xml:space="preserve">  или правообладателей земельных участков либо собственников объектов капитального строительства.</w:t>
      </w:r>
    </w:p>
    <w:p w:rsidR="002D741F" w:rsidRPr="00007446" w:rsidRDefault="002D741F" w:rsidP="0062325E">
      <w:pPr>
        <w:widowControl w:val="0"/>
        <w:autoSpaceDE w:val="0"/>
        <w:ind w:firstLine="709"/>
        <w:jc w:val="both"/>
      </w:pPr>
      <w:r w:rsidRPr="00007446">
        <w:rPr>
          <w:b/>
          <w:bCs/>
        </w:rPr>
        <w:t>4.</w:t>
      </w:r>
      <w:r w:rsidRPr="00007446">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2D741F" w:rsidRPr="00007446" w:rsidRDefault="002D741F" w:rsidP="0062325E">
      <w:pPr>
        <w:widowControl w:val="0"/>
        <w:autoSpaceDE w:val="0"/>
        <w:ind w:firstLine="709"/>
        <w:jc w:val="both"/>
      </w:pPr>
      <w:r w:rsidRPr="00007446">
        <w:rPr>
          <w:b/>
          <w:bCs/>
        </w:rPr>
        <w:t>5.</w:t>
      </w:r>
      <w:r w:rsidRPr="00007446">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D741F" w:rsidRPr="00007446" w:rsidRDefault="002D741F" w:rsidP="0062325E">
      <w:pPr>
        <w:widowControl w:val="0"/>
        <w:autoSpaceDE w:val="0"/>
        <w:ind w:firstLine="709"/>
        <w:jc w:val="both"/>
      </w:pPr>
      <w:r w:rsidRPr="00007446">
        <w:rPr>
          <w:b/>
          <w:bCs/>
        </w:rPr>
        <w:t xml:space="preserve">6. </w:t>
      </w:r>
      <w:r w:rsidRPr="00007446">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2D741F" w:rsidRPr="00007446" w:rsidRDefault="002D741F" w:rsidP="0062325E">
      <w:pPr>
        <w:widowControl w:val="0"/>
        <w:autoSpaceDE w:val="0"/>
        <w:ind w:firstLine="709"/>
        <w:jc w:val="both"/>
      </w:pPr>
      <w:r w:rsidRPr="00007446">
        <w:rPr>
          <w:b/>
          <w:bCs/>
        </w:rPr>
        <w:t>7.</w:t>
      </w:r>
      <w:r w:rsidRPr="00007446">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007446">
        <w:rPr>
          <w:color w:val="000000"/>
        </w:rPr>
        <w:t>сельского поселения</w:t>
      </w:r>
      <w:r w:rsidRPr="002F7DE7">
        <w:rPr>
          <w:bCs/>
        </w:rPr>
        <w:t xml:space="preserve"> </w:t>
      </w:r>
      <w:r>
        <w:rPr>
          <w:bCs/>
        </w:rPr>
        <w:t>Кармановский   сельсовет</w:t>
      </w:r>
      <w:r w:rsidRPr="00007446">
        <w:rPr>
          <w:color w:val="000000"/>
        </w:rPr>
        <w:t xml:space="preserve"> муниципального района </w:t>
      </w:r>
      <w:r>
        <w:rPr>
          <w:color w:val="000000"/>
        </w:rPr>
        <w:t>Янаульский район</w:t>
      </w:r>
      <w:r w:rsidRPr="00007446">
        <w:rPr>
          <w:color w:val="000000"/>
        </w:rPr>
        <w:t xml:space="preserve">  РБ</w:t>
      </w:r>
      <w:r w:rsidRPr="00007446">
        <w:t xml:space="preserve"> или третьих лиц, так и за счет создания физическими или юридическими лицами объектов этих систем в пределах прав этих лиц.</w:t>
      </w:r>
    </w:p>
    <w:p w:rsidR="002D741F" w:rsidRDefault="002D741F" w:rsidP="0062325E">
      <w:pPr>
        <w:ind w:firstLine="709"/>
        <w:jc w:val="both"/>
      </w:pPr>
    </w:p>
    <w:p w:rsidR="002D741F" w:rsidRPr="00007446" w:rsidRDefault="002D741F" w:rsidP="0062325E">
      <w:pPr>
        <w:autoSpaceDE w:val="0"/>
        <w:spacing w:after="240"/>
        <w:ind w:firstLine="709"/>
        <w:jc w:val="both"/>
        <w:rPr>
          <w:rFonts w:eastAsia="Arial CYR"/>
          <w:b/>
          <w:bCs/>
        </w:rPr>
      </w:pPr>
      <w:r w:rsidRPr="00007446">
        <w:rPr>
          <w:rFonts w:eastAsia="Arial CYR"/>
          <w:b/>
          <w:bCs/>
        </w:rPr>
        <w:lastRenderedPageBreak/>
        <w:t xml:space="preserve">Глава 2. Положение о регулировании землепользования и застройки территории сельского </w:t>
      </w:r>
      <w:r w:rsidRPr="002F7DE7">
        <w:rPr>
          <w:rFonts w:eastAsia="Arial CYR"/>
          <w:b/>
          <w:bCs/>
        </w:rPr>
        <w:t xml:space="preserve">поселения </w:t>
      </w:r>
      <w:r>
        <w:rPr>
          <w:b/>
          <w:bCs/>
        </w:rPr>
        <w:t>Кармановский   сельсовет</w:t>
      </w:r>
      <w:r w:rsidRPr="00007446">
        <w:rPr>
          <w:rFonts w:eastAsia="Arial CYR"/>
          <w:b/>
          <w:bCs/>
        </w:rPr>
        <w:t xml:space="preserve"> муниципального района </w:t>
      </w:r>
      <w:r>
        <w:rPr>
          <w:rFonts w:eastAsia="Arial CYR"/>
          <w:b/>
          <w:bCs/>
        </w:rPr>
        <w:t>Янаульский район</w:t>
      </w:r>
      <w:r w:rsidRPr="00007446">
        <w:rPr>
          <w:rFonts w:eastAsia="Arial CYR"/>
          <w:b/>
          <w:bCs/>
        </w:rPr>
        <w:t xml:space="preserve">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2D741F" w:rsidRPr="00007446" w:rsidRDefault="002D741F" w:rsidP="0062325E">
      <w:pPr>
        <w:autoSpaceDE w:val="0"/>
        <w:ind w:firstLine="709"/>
        <w:jc w:val="both"/>
        <w:rPr>
          <w:rFonts w:eastAsia="Arial CYR"/>
          <w:b/>
          <w:bCs/>
        </w:rPr>
      </w:pPr>
      <w:r w:rsidRPr="00007446">
        <w:rPr>
          <w:rFonts w:eastAsia="Arial CYR"/>
          <w:b/>
          <w:bCs/>
        </w:rPr>
        <w:t>2.1. Органы местного самоуправления сельского поселения</w:t>
      </w:r>
      <w:r w:rsidRPr="002F7DE7">
        <w:rPr>
          <w:rFonts w:eastAsia="Arial CYR"/>
          <w:b/>
          <w:bCs/>
        </w:rPr>
        <w:t xml:space="preserve"> </w:t>
      </w:r>
      <w:r>
        <w:rPr>
          <w:b/>
          <w:bCs/>
        </w:rPr>
        <w:t>Кармановский   сельсовет</w:t>
      </w:r>
      <w:r w:rsidRPr="00007446">
        <w:rPr>
          <w:rFonts w:eastAsia="Arial CYR"/>
          <w:b/>
          <w:bCs/>
        </w:rPr>
        <w:t xml:space="preserve"> муниципального района</w:t>
      </w:r>
      <w:r w:rsidRPr="002F7DE7">
        <w:rPr>
          <w:rFonts w:eastAsia="Arial CYR"/>
          <w:b/>
          <w:bCs/>
        </w:rPr>
        <w:t xml:space="preserve"> </w:t>
      </w:r>
      <w:r w:rsidRPr="002F7DE7">
        <w:rPr>
          <w:b/>
          <w:bCs/>
        </w:rPr>
        <w:t>Янаульский</w:t>
      </w:r>
      <w:r>
        <w:rPr>
          <w:bCs/>
        </w:rPr>
        <w:t xml:space="preserve"> </w:t>
      </w:r>
      <w:r w:rsidRPr="00007446">
        <w:rPr>
          <w:rFonts w:eastAsia="Arial CYR"/>
          <w:b/>
          <w:bCs/>
        </w:rPr>
        <w:t>район Республики Башкортостан</w:t>
      </w:r>
    </w:p>
    <w:p w:rsidR="002D741F" w:rsidRPr="00007446" w:rsidRDefault="002D741F" w:rsidP="0062325E">
      <w:pPr>
        <w:autoSpaceDE w:val="0"/>
        <w:spacing w:before="240"/>
        <w:ind w:firstLine="709"/>
        <w:jc w:val="both"/>
        <w:rPr>
          <w:rFonts w:eastAsia="Arial CYR"/>
        </w:rPr>
      </w:pPr>
      <w:r w:rsidRPr="00007446">
        <w:rPr>
          <w:rFonts w:eastAsia="Arial CYR"/>
          <w:b/>
        </w:rPr>
        <w:t>1.</w:t>
      </w:r>
      <w:r w:rsidRPr="00007446">
        <w:rPr>
          <w:rFonts w:eastAsia="Arial CYR"/>
        </w:rPr>
        <w:t xml:space="preserve">Органом местного самоуправления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РБ, которая в соответствии с ч. 4 ст. 15 ФЗ «Об общих принципах организации местного самоуправления в РФ» подписала Соглашение  от 17.12.2009г. о передаче осуществления вышеуказанных полномочий муниципальному району </w:t>
      </w:r>
      <w:r>
        <w:rPr>
          <w:rFonts w:eastAsia="Arial CYR"/>
        </w:rPr>
        <w:t>Янаульский район</w:t>
      </w:r>
      <w:r w:rsidRPr="00007446">
        <w:rPr>
          <w:rFonts w:eastAsia="Arial CYR"/>
        </w:rPr>
        <w:t xml:space="preserve"> сроком на один год до 31.12.2010г., и на основании Соглашения:</w:t>
      </w:r>
    </w:p>
    <w:p w:rsidR="002D741F" w:rsidRPr="00007446" w:rsidRDefault="002D741F" w:rsidP="0062325E">
      <w:pPr>
        <w:autoSpaceDE w:val="0"/>
        <w:ind w:firstLine="709"/>
        <w:jc w:val="both"/>
        <w:rPr>
          <w:rFonts w:eastAsia="Arial CYR"/>
        </w:rPr>
      </w:pPr>
      <w:r w:rsidRPr="00007446">
        <w:rPr>
          <w:rFonts w:eastAsia="Arial CYR"/>
        </w:rPr>
        <w:t xml:space="preserve"> -представительным органом местного самоуправления является - Совет муниципального района </w:t>
      </w:r>
      <w:r>
        <w:rPr>
          <w:rFonts w:eastAsia="Arial CYR"/>
        </w:rPr>
        <w:t>Янаульский район</w:t>
      </w:r>
      <w:r w:rsidRPr="00007446">
        <w:rPr>
          <w:rFonts w:eastAsia="Arial CYR"/>
        </w:rPr>
        <w:t xml:space="preserve"> Республики Башкортостан (далее – Совет МР </w:t>
      </w:r>
      <w:r>
        <w:rPr>
          <w:rFonts w:eastAsia="Arial CYR"/>
        </w:rPr>
        <w:t>Янаульский район</w:t>
      </w:r>
      <w:r w:rsidRPr="00007446">
        <w:rPr>
          <w:rFonts w:eastAsia="Arial CYR"/>
        </w:rPr>
        <w:t>),</w:t>
      </w:r>
    </w:p>
    <w:p w:rsidR="002D741F" w:rsidRPr="00007446" w:rsidRDefault="002D741F" w:rsidP="0062325E">
      <w:pPr>
        <w:autoSpaceDE w:val="0"/>
        <w:ind w:firstLine="709"/>
        <w:jc w:val="both"/>
        <w:rPr>
          <w:rFonts w:eastAsia="Arial CYR"/>
        </w:rPr>
      </w:pPr>
      <w:r w:rsidRPr="00007446">
        <w:rPr>
          <w:rFonts w:eastAsia="Arial CYR"/>
        </w:rPr>
        <w:t xml:space="preserve"> -исполнительно-распорядительным органом местного самоуправления - Администрация</w:t>
      </w:r>
      <w:r w:rsidRPr="00007446">
        <w:rPr>
          <w:rFonts w:eastAsia="Arial CYR"/>
          <w:color w:val="000000"/>
        </w:rPr>
        <w:t xml:space="preserve"> Муниципального Района </w:t>
      </w:r>
      <w:r>
        <w:rPr>
          <w:rFonts w:eastAsia="Arial CYR"/>
          <w:color w:val="000000"/>
        </w:rPr>
        <w:t>Янаульский район</w:t>
      </w:r>
      <w:r w:rsidRPr="00007446">
        <w:rPr>
          <w:rFonts w:eastAsia="Arial CYR"/>
        </w:rPr>
        <w:t xml:space="preserve"> Республики Башкортостан (далее - Администрация </w:t>
      </w:r>
      <w:r w:rsidRPr="00007446">
        <w:rPr>
          <w:rFonts w:eastAsia="Arial CYR"/>
          <w:color w:val="000000"/>
        </w:rPr>
        <w:t xml:space="preserve">МР </w:t>
      </w:r>
      <w:r>
        <w:rPr>
          <w:rFonts w:eastAsia="Arial CYR"/>
          <w:color w:val="000000"/>
        </w:rPr>
        <w:t>Янаульский район</w:t>
      </w:r>
      <w:r w:rsidRPr="00007446">
        <w:rPr>
          <w:rFonts w:eastAsia="Arial CYR"/>
        </w:rPr>
        <w:t xml:space="preserve">), а также специально уполномоченные отраслевые (функциональные) и территориальные органы Администрации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Совет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 утверждает Правила землепользования и застройки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и изменения (дополнения) к ним;</w:t>
      </w:r>
    </w:p>
    <w:p w:rsidR="002D741F" w:rsidRPr="00007446" w:rsidRDefault="002D741F" w:rsidP="0062325E">
      <w:pPr>
        <w:autoSpaceDE w:val="0"/>
        <w:ind w:firstLine="709"/>
        <w:jc w:val="both"/>
        <w:rPr>
          <w:rFonts w:eastAsia="Arial CYR"/>
        </w:rPr>
      </w:pPr>
      <w:r w:rsidRPr="00007446">
        <w:rPr>
          <w:rFonts w:eastAsia="Arial CYR"/>
        </w:rPr>
        <w:t xml:space="preserve">- принимает решения о резервировании и об изъятии земель, в том числе путем выкупа земельных участков в границах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для муниципальных нужд;</w:t>
      </w:r>
    </w:p>
    <w:p w:rsidR="002D741F" w:rsidRPr="00007446" w:rsidRDefault="002D741F" w:rsidP="0062325E">
      <w:pPr>
        <w:autoSpaceDE w:val="0"/>
        <w:ind w:firstLine="709"/>
        <w:jc w:val="both"/>
        <w:rPr>
          <w:rFonts w:eastAsia="Arial CYR"/>
        </w:rPr>
      </w:pPr>
      <w:r w:rsidRPr="00007446">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rPr>
        <w:t>сельского поселения</w:t>
      </w:r>
      <w:r w:rsidRPr="002F7DE7">
        <w:rPr>
          <w:bCs/>
        </w:rPr>
        <w:t xml:space="preserve"> </w:t>
      </w:r>
      <w:r>
        <w:rPr>
          <w:bCs/>
        </w:rPr>
        <w:t>Кармановский   сельсовет</w:t>
      </w:r>
      <w:r w:rsidRPr="00007446">
        <w:rPr>
          <w:rFonts w:eastAsia="Arial CYR"/>
          <w:color w:val="000000"/>
        </w:rPr>
        <w:t xml:space="preserve"> муниципального района </w:t>
      </w:r>
      <w:r>
        <w:rPr>
          <w:rFonts w:eastAsia="Arial CYR"/>
          <w:color w:val="000000"/>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Администрация  МР </w:t>
      </w:r>
      <w:r>
        <w:rPr>
          <w:rFonts w:eastAsia="Arial CYR"/>
          <w:color w:val="000000"/>
        </w:rPr>
        <w:t>Янаульский район</w:t>
      </w:r>
      <w:r w:rsidRPr="00007446">
        <w:rPr>
          <w:rFonts w:eastAsia="Arial CYR"/>
        </w:rPr>
        <w:t xml:space="preserve">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Pr>
          <w:bCs/>
        </w:rPr>
        <w:t>Кармановский   сельсовет</w:t>
      </w:r>
      <w:r w:rsidRPr="00007446">
        <w:rPr>
          <w:rFonts w:eastAsia="Arial CYR"/>
        </w:rPr>
        <w:t xml:space="preserve"> муниципального района </w:t>
      </w:r>
      <w:r>
        <w:rPr>
          <w:bCs/>
        </w:rPr>
        <w:t>Иткинеевский</w:t>
      </w:r>
      <w:r w:rsidRPr="00007446">
        <w:rPr>
          <w:rFonts w:eastAsia="Arial CYR"/>
        </w:rPr>
        <w:t xml:space="preserve">Республики Башкортостан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rPr>
        <w:t xml:space="preserve">сельского поселения </w:t>
      </w:r>
      <w:r>
        <w:rPr>
          <w:bCs/>
        </w:rPr>
        <w:t>Кармановский   сельсовет</w:t>
      </w:r>
      <w:r w:rsidRPr="00007446">
        <w:rPr>
          <w:rFonts w:eastAsia="Arial CYR"/>
          <w:color w:val="000000"/>
        </w:rPr>
        <w:t xml:space="preserve"> муниципального района </w:t>
      </w:r>
      <w:r>
        <w:rPr>
          <w:rFonts w:eastAsia="Arial CYR"/>
          <w:color w:val="000000"/>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 xml:space="preserve">       4</w:t>
      </w:r>
      <w:r w:rsidRPr="00007446">
        <w:rPr>
          <w:rFonts w:eastAsia="Arial CYR"/>
        </w:rPr>
        <w:t xml:space="preserve">. Глава Администрации </w:t>
      </w:r>
      <w:r w:rsidRPr="00007446">
        <w:rPr>
          <w:rFonts w:eastAsia="Arial CYR"/>
          <w:color w:val="000000"/>
        </w:rPr>
        <w:t xml:space="preserve">МР </w:t>
      </w:r>
      <w:r>
        <w:rPr>
          <w:rFonts w:eastAsia="Arial CYR"/>
          <w:color w:val="000000"/>
        </w:rPr>
        <w:t>Янаульский район</w:t>
      </w:r>
      <w:r w:rsidRPr="00007446">
        <w:rPr>
          <w:rFonts w:eastAsia="Arial CYR"/>
        </w:rPr>
        <w:t xml:space="preserve"> Республики Башкортостан  по вопросам подготовки и применения Правил землепользования и застройки: </w:t>
      </w:r>
    </w:p>
    <w:p w:rsidR="002D741F" w:rsidRPr="00007446" w:rsidRDefault="002D741F" w:rsidP="0062325E">
      <w:pPr>
        <w:autoSpaceDE w:val="0"/>
        <w:ind w:firstLine="709"/>
        <w:jc w:val="both"/>
        <w:rPr>
          <w:rFonts w:eastAsia="Arial CYR"/>
        </w:rPr>
      </w:pPr>
      <w:r w:rsidRPr="00007446">
        <w:rPr>
          <w:rFonts w:eastAsia="Arial CYR"/>
        </w:rPr>
        <w:t>- принимает решения о подготовке проекта Правил землепользования и застройки сельского поселения</w:t>
      </w:r>
      <w:r w:rsidRPr="00400905">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D741F" w:rsidRPr="00007446" w:rsidRDefault="002D741F" w:rsidP="0062325E">
      <w:pPr>
        <w:autoSpaceDE w:val="0"/>
        <w:ind w:firstLine="709"/>
        <w:jc w:val="both"/>
        <w:rPr>
          <w:rFonts w:eastAsia="Arial CYR"/>
        </w:rPr>
      </w:pPr>
      <w:r w:rsidRPr="00007446">
        <w:rPr>
          <w:rFonts w:eastAsia="Arial CYR"/>
        </w:rPr>
        <w:lastRenderedPageBreak/>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2D741F" w:rsidRPr="00007446" w:rsidRDefault="002D741F" w:rsidP="0062325E">
      <w:pPr>
        <w:autoSpaceDE w:val="0"/>
        <w:ind w:firstLine="709"/>
        <w:jc w:val="both"/>
        <w:rPr>
          <w:rFonts w:eastAsia="Arial CYR"/>
        </w:rPr>
      </w:pPr>
      <w:r w:rsidRPr="00007446">
        <w:rPr>
          <w:rFonts w:eastAsia="Arial CYR"/>
        </w:rPr>
        <w:t xml:space="preserve">- принимает решения о проведении публичных слушаний по проекту Правил землепользования и застройки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и по проектам внесения в них изменений;</w:t>
      </w:r>
    </w:p>
    <w:p w:rsidR="002D741F" w:rsidRPr="00007446" w:rsidRDefault="002D741F" w:rsidP="00B15324">
      <w:pPr>
        <w:autoSpaceDE w:val="0"/>
        <w:ind w:firstLine="709"/>
        <w:jc w:val="both"/>
        <w:rPr>
          <w:rFonts w:eastAsia="Arial CYR"/>
        </w:rPr>
      </w:pPr>
      <w:r w:rsidRPr="00007446">
        <w:rPr>
          <w:rFonts w:eastAsia="Arial CYR"/>
        </w:rPr>
        <w:t xml:space="preserve">- принимает решения о направлении проекта Правил землепользования и застройки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и проектов внесения в них изменений в Совет МР </w:t>
      </w:r>
      <w:r>
        <w:rPr>
          <w:rFonts w:eastAsia="Arial CYR"/>
        </w:rPr>
        <w:t>Янаульский район</w:t>
      </w:r>
      <w:r w:rsidRPr="00007446">
        <w:rPr>
          <w:rFonts w:eastAsia="Arial CYR"/>
        </w:rPr>
        <w:t xml:space="preserve"> Республики Башкортостан или об их отклонении;</w:t>
      </w:r>
    </w:p>
    <w:p w:rsidR="002D741F" w:rsidRPr="00007446" w:rsidRDefault="002D741F" w:rsidP="00B15324">
      <w:pPr>
        <w:autoSpaceDE w:val="0"/>
        <w:ind w:firstLine="709"/>
        <w:jc w:val="both"/>
        <w:rPr>
          <w:rFonts w:eastAsia="Arial CYR"/>
        </w:rPr>
      </w:pPr>
      <w:r w:rsidRPr="00007446">
        <w:rPr>
          <w:rFonts w:eastAsia="Arial CYR"/>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D741F" w:rsidRPr="00007446" w:rsidRDefault="002D741F" w:rsidP="00B15324">
      <w:pPr>
        <w:autoSpaceDE w:val="0"/>
        <w:ind w:firstLine="709"/>
        <w:jc w:val="both"/>
        <w:rPr>
          <w:rFonts w:eastAsia="Arial CYR"/>
        </w:rPr>
      </w:pPr>
      <w:r w:rsidRPr="00007446">
        <w:rPr>
          <w:rFonts w:eastAsia="Arial CYR"/>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741F" w:rsidRPr="00007446" w:rsidRDefault="002D741F" w:rsidP="00B15324">
      <w:pPr>
        <w:autoSpaceDE w:val="0"/>
        <w:ind w:firstLine="709"/>
        <w:jc w:val="both"/>
        <w:rPr>
          <w:rFonts w:eastAsia="Arial CYR"/>
        </w:rPr>
      </w:pPr>
      <w:r w:rsidRPr="00007446">
        <w:rPr>
          <w:rFonts w:eastAsia="Arial CYR"/>
        </w:rPr>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741F" w:rsidRPr="00007446" w:rsidRDefault="002D741F" w:rsidP="00B15324">
      <w:pPr>
        <w:autoSpaceDE w:val="0"/>
        <w:ind w:firstLine="709"/>
        <w:jc w:val="both"/>
        <w:rPr>
          <w:rFonts w:eastAsia="Arial CYR"/>
        </w:rPr>
      </w:pPr>
      <w:r w:rsidRPr="00007446">
        <w:rPr>
          <w:rFonts w:eastAsia="Arial CYR"/>
        </w:rPr>
        <w:t xml:space="preserve">- принимает решения о подготовке документации по планировке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случаях, перечисленных в  главе 3 Раздела I настоящих Правил;</w:t>
      </w:r>
    </w:p>
    <w:p w:rsidR="002D741F" w:rsidRPr="00007446" w:rsidRDefault="002D741F" w:rsidP="00B15324">
      <w:pPr>
        <w:autoSpaceDE w:val="0"/>
        <w:ind w:firstLine="709"/>
        <w:jc w:val="both"/>
        <w:rPr>
          <w:rFonts w:eastAsia="Arial CYR"/>
        </w:rPr>
      </w:pPr>
      <w:r w:rsidRPr="00007446">
        <w:rPr>
          <w:rFonts w:eastAsia="Arial CYR"/>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B15324">
      <w:pPr>
        <w:autoSpaceDE w:val="0"/>
        <w:ind w:firstLine="709"/>
        <w:jc w:val="both"/>
        <w:rPr>
          <w:rFonts w:eastAsia="Arial CYR"/>
        </w:rPr>
      </w:pPr>
      <w:r w:rsidRPr="00007446">
        <w:rPr>
          <w:rFonts w:eastAsia="Arial CYR"/>
        </w:rPr>
        <w:t xml:space="preserve">- принимает решения о возможности размещения объектов строительства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необходимых для муниципальных нужд;</w:t>
      </w:r>
    </w:p>
    <w:p w:rsidR="002D741F" w:rsidRPr="00007446" w:rsidRDefault="002D741F" w:rsidP="00B15324">
      <w:pPr>
        <w:autoSpaceDE w:val="0"/>
        <w:ind w:firstLine="709"/>
        <w:jc w:val="both"/>
        <w:rPr>
          <w:rFonts w:eastAsia="Arial CYR"/>
        </w:rPr>
      </w:pPr>
      <w:r w:rsidRPr="00007446">
        <w:rPr>
          <w:rFonts w:eastAsia="Arial CYR"/>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D741F" w:rsidRPr="00007446" w:rsidRDefault="002D741F" w:rsidP="00B15324">
      <w:pPr>
        <w:autoSpaceDE w:val="0"/>
        <w:ind w:firstLine="709"/>
        <w:jc w:val="both"/>
        <w:rPr>
          <w:rFonts w:eastAsia="Arial CYR"/>
        </w:rPr>
      </w:pPr>
      <w:r w:rsidRPr="00007446">
        <w:rPr>
          <w:rFonts w:eastAsia="Arial CYR"/>
        </w:rPr>
        <w:t xml:space="preserve">-принимает решения  об изъятии земельных участков в сельском поселении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rPr>
        <w:t xml:space="preserve">сельского поселения </w:t>
      </w:r>
      <w:r>
        <w:rPr>
          <w:bCs/>
        </w:rPr>
        <w:t>Кармановский   сельсовет</w:t>
      </w:r>
      <w:r w:rsidRPr="00007446">
        <w:rPr>
          <w:rFonts w:eastAsia="Arial CYR"/>
          <w:color w:val="000000"/>
        </w:rPr>
        <w:t xml:space="preserve"> муниципального района </w:t>
      </w:r>
      <w:r>
        <w:rPr>
          <w:rFonts w:eastAsia="Arial CYR"/>
          <w:color w:val="000000"/>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Уполномоченным отраслевым (функциональным) органом Администрации сельского поселения</w:t>
      </w:r>
      <w:r w:rsidRPr="00400905">
        <w:rPr>
          <w:bCs/>
        </w:rPr>
        <w:t xml:space="preserve"> </w:t>
      </w:r>
      <w:r>
        <w:rPr>
          <w:bCs/>
        </w:rPr>
        <w:t>Кармановский   сельсовет</w:t>
      </w:r>
      <w:r w:rsidRPr="00007446">
        <w:rPr>
          <w:rFonts w:eastAsia="Arial CYR"/>
        </w:rPr>
        <w:t xml:space="preserve"> муниципального района </w:t>
      </w:r>
      <w:r>
        <w:rPr>
          <w:bCs/>
        </w:rPr>
        <w:t xml:space="preserve">Янаульский района </w:t>
      </w:r>
      <w:r w:rsidRPr="00007446">
        <w:rPr>
          <w:rFonts w:eastAsia="Arial CYR"/>
        </w:rPr>
        <w:t xml:space="preserve">Республики Башкортостан по вопросам регулирования землепользования и застройки на территории сельского поселения </w:t>
      </w:r>
      <w:r>
        <w:rPr>
          <w:bCs/>
        </w:rPr>
        <w:t>Кармановский   сельсовет</w:t>
      </w:r>
      <w:r w:rsidRPr="00007446">
        <w:rPr>
          <w:rFonts w:eastAsia="Arial CYR"/>
        </w:rPr>
        <w:t xml:space="preserve"> муниципального района </w:t>
      </w:r>
      <w:r>
        <w:rPr>
          <w:bCs/>
        </w:rPr>
        <w:t xml:space="preserve">Янаульский район </w:t>
      </w:r>
      <w:r w:rsidRPr="00007446">
        <w:rPr>
          <w:rFonts w:eastAsia="Arial CYR"/>
        </w:rPr>
        <w:t xml:space="preserve">Республики Башкортостан в части подготовки и исполнения (в пределах своей компетенции)  настоящих Правил является отдел архитектуры и градостроительства Администрации МР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Отдел архитектуры и градостроительства Администрации МР </w:t>
      </w:r>
      <w:r>
        <w:rPr>
          <w:rFonts w:eastAsia="Arial CYR"/>
        </w:rPr>
        <w:t>Янаульский район</w:t>
      </w:r>
      <w:r w:rsidRPr="00007446">
        <w:rPr>
          <w:rFonts w:eastAsia="Arial CYR"/>
        </w:rPr>
        <w:t xml:space="preserve"> Республики Башкортостан по вопросам подготовки и исполнения Правил:</w:t>
      </w:r>
    </w:p>
    <w:p w:rsidR="002D741F" w:rsidRPr="00007446" w:rsidRDefault="002D741F" w:rsidP="0062325E">
      <w:pPr>
        <w:autoSpaceDE w:val="0"/>
        <w:ind w:firstLine="709"/>
        <w:jc w:val="both"/>
        <w:rPr>
          <w:rFonts w:eastAsia="Arial CYR"/>
        </w:rPr>
      </w:pPr>
      <w:r w:rsidRPr="00007446">
        <w:rPr>
          <w:rFonts w:eastAsia="Arial CYR"/>
        </w:rPr>
        <w:t>- осуществляет подготовку для главы сельского поселения</w:t>
      </w:r>
      <w:r w:rsidRPr="00400905">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Совета МР </w:t>
      </w:r>
      <w:r>
        <w:rPr>
          <w:rFonts w:eastAsia="Arial CYR"/>
        </w:rPr>
        <w:lastRenderedPageBreak/>
        <w:t>Янаульский район</w:t>
      </w:r>
      <w:r w:rsidRPr="00007446">
        <w:rPr>
          <w:rFonts w:eastAsia="Arial CYR"/>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D741F" w:rsidRPr="00007446" w:rsidRDefault="002D741F" w:rsidP="0062325E">
      <w:pPr>
        <w:autoSpaceDE w:val="0"/>
        <w:ind w:firstLine="709"/>
        <w:jc w:val="both"/>
        <w:rPr>
          <w:rFonts w:eastAsia="Arial CYR"/>
        </w:rPr>
      </w:pPr>
      <w:r w:rsidRPr="00007446">
        <w:rPr>
          <w:rFonts w:eastAsia="Arial CYR"/>
        </w:rPr>
        <w:t xml:space="preserve">- от имени Администрации МР </w:t>
      </w:r>
      <w:r>
        <w:rPr>
          <w:rFonts w:eastAsia="Arial CYR"/>
        </w:rPr>
        <w:t>Янаульский район</w:t>
      </w:r>
      <w:r w:rsidRPr="00007446">
        <w:rPr>
          <w:rFonts w:eastAsia="Arial CYR"/>
        </w:rPr>
        <w:t xml:space="preserve"> Республики Башкортостан осуществляет функции заказчика по подготовке Правил;</w:t>
      </w:r>
    </w:p>
    <w:p w:rsidR="002D741F" w:rsidRPr="00007446" w:rsidRDefault="002D741F" w:rsidP="0062325E">
      <w:pPr>
        <w:autoSpaceDE w:val="0"/>
        <w:ind w:firstLine="709"/>
        <w:jc w:val="both"/>
        <w:rPr>
          <w:rFonts w:eastAsia="Arial CYR"/>
        </w:rPr>
      </w:pPr>
      <w:r w:rsidRPr="00007446">
        <w:rPr>
          <w:rFonts w:eastAsia="Arial CYR"/>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2D741F" w:rsidRPr="00007446" w:rsidRDefault="002D741F" w:rsidP="0062325E">
      <w:pPr>
        <w:autoSpaceDE w:val="0"/>
        <w:ind w:firstLine="709"/>
        <w:jc w:val="both"/>
        <w:rPr>
          <w:rFonts w:eastAsia="Arial CYR"/>
        </w:rPr>
      </w:pPr>
      <w:r w:rsidRPr="00007446">
        <w:rPr>
          <w:rFonts w:eastAsia="Arial CYR"/>
        </w:rPr>
        <w:t xml:space="preserve">- выступает с предложениями о направлении подготовленного проекта правил и проектов,  внесения в них изменений главе Администрации МР </w:t>
      </w:r>
      <w:r>
        <w:rPr>
          <w:rFonts w:eastAsia="Arial CYR"/>
        </w:rPr>
        <w:t>Янаульский район</w:t>
      </w:r>
      <w:r w:rsidRPr="00007446">
        <w:rPr>
          <w:rFonts w:eastAsia="Arial CYR"/>
        </w:rPr>
        <w:t xml:space="preserve"> Республики Башкортостан для принятия решения о проведении публичных слушаний по ним или об их отклонении либо направлении на доработку;</w:t>
      </w:r>
    </w:p>
    <w:p w:rsidR="002D741F" w:rsidRPr="00007446" w:rsidRDefault="002D741F" w:rsidP="0062325E">
      <w:pPr>
        <w:autoSpaceDE w:val="0"/>
        <w:ind w:firstLine="709"/>
        <w:jc w:val="both"/>
        <w:rPr>
          <w:rFonts w:eastAsia="Arial CYR"/>
        </w:rPr>
      </w:pPr>
      <w:r w:rsidRPr="00007446">
        <w:rPr>
          <w:rFonts w:eastAsia="Arial CYR"/>
        </w:rPr>
        <w:t xml:space="preserve">- предоставляет по запросам Совета МР </w:t>
      </w:r>
      <w:r>
        <w:rPr>
          <w:rFonts w:eastAsia="Arial CYR"/>
        </w:rPr>
        <w:t>Янаульский район</w:t>
      </w:r>
      <w:r w:rsidRPr="00007446">
        <w:rPr>
          <w:rFonts w:eastAsia="Arial CYR"/>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2D741F" w:rsidRPr="00007446" w:rsidRDefault="002D741F" w:rsidP="0062325E">
      <w:pPr>
        <w:autoSpaceDE w:val="0"/>
        <w:ind w:firstLine="709"/>
        <w:jc w:val="both"/>
        <w:rPr>
          <w:rFonts w:eastAsia="Arial CYR"/>
        </w:rPr>
      </w:pPr>
      <w:r w:rsidRPr="00007446">
        <w:rPr>
          <w:rFonts w:eastAsia="Arial CYR"/>
        </w:rPr>
        <w:t xml:space="preserve">- осуществляет подготовку проектов решений  Совета МР </w:t>
      </w:r>
      <w:r>
        <w:rPr>
          <w:rFonts w:eastAsia="Arial CYR"/>
        </w:rPr>
        <w:t>Янаульский район</w:t>
      </w:r>
      <w:r w:rsidRPr="00007446">
        <w:rPr>
          <w:rFonts w:eastAsia="Arial CYR"/>
        </w:rPr>
        <w:t xml:space="preserve"> Республики Башкортостан по вопросам публичных слушаний в сфере градостроительной деятельности;</w:t>
      </w:r>
    </w:p>
    <w:p w:rsidR="002D741F" w:rsidRPr="00007446" w:rsidRDefault="002D741F" w:rsidP="0062325E">
      <w:pPr>
        <w:autoSpaceDE w:val="0"/>
        <w:ind w:firstLine="709"/>
        <w:jc w:val="both"/>
        <w:rPr>
          <w:rFonts w:eastAsia="Arial CYR"/>
        </w:rPr>
      </w:pPr>
      <w:r w:rsidRPr="00007446">
        <w:rPr>
          <w:rFonts w:eastAsia="Arial CYR"/>
        </w:rPr>
        <w:t xml:space="preserve">- по поручению Администрации МР </w:t>
      </w:r>
      <w:r>
        <w:rPr>
          <w:rFonts w:eastAsia="Arial CYR"/>
        </w:rPr>
        <w:t>Янаульский район</w:t>
      </w:r>
      <w:r w:rsidRPr="00007446">
        <w:rPr>
          <w:rFonts w:eastAsia="Arial CYR"/>
        </w:rPr>
        <w:t xml:space="preserve">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D741F" w:rsidRPr="00007446" w:rsidRDefault="002D741F" w:rsidP="0062325E">
      <w:pPr>
        <w:autoSpaceDE w:val="0"/>
        <w:ind w:firstLine="709"/>
        <w:jc w:val="both"/>
        <w:rPr>
          <w:rFonts w:eastAsia="Arial CYR"/>
        </w:rPr>
      </w:pPr>
      <w:r w:rsidRPr="00007446">
        <w:rPr>
          <w:rFonts w:eastAsia="Arial CYR"/>
        </w:rPr>
        <w:t xml:space="preserve">- выполняет поручение Администрации МР </w:t>
      </w:r>
      <w:r>
        <w:rPr>
          <w:rFonts w:eastAsia="Arial CYR"/>
        </w:rPr>
        <w:t>Янаульский район</w:t>
      </w:r>
      <w:r w:rsidRPr="00007446">
        <w:rPr>
          <w:rFonts w:eastAsia="Arial CYR"/>
        </w:rPr>
        <w:t xml:space="preserve"> Республики Башкортостан о подготовке документации по планировке территории в случаях, перечисленных в  главе  4  Раздела I настоящих Правил;</w:t>
      </w:r>
    </w:p>
    <w:p w:rsidR="002D741F" w:rsidRPr="00007446" w:rsidRDefault="002D741F" w:rsidP="0062325E">
      <w:pPr>
        <w:autoSpaceDE w:val="0"/>
        <w:ind w:firstLine="709"/>
        <w:jc w:val="both"/>
        <w:rPr>
          <w:rFonts w:eastAsia="Arial CYR"/>
        </w:rPr>
      </w:pPr>
      <w:r w:rsidRPr="00007446">
        <w:rPr>
          <w:rFonts w:eastAsia="Arial CYR"/>
        </w:rPr>
        <w:t xml:space="preserve">- выступает по поручению Администрации МР </w:t>
      </w:r>
      <w:r>
        <w:rPr>
          <w:rFonts w:eastAsia="Arial CYR"/>
        </w:rPr>
        <w:t>Янаульский район</w:t>
      </w:r>
      <w:r w:rsidRPr="00007446">
        <w:rPr>
          <w:rFonts w:eastAsia="Arial CYR"/>
        </w:rPr>
        <w:t xml:space="preserve">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2D741F" w:rsidRPr="00007446" w:rsidRDefault="002D741F" w:rsidP="0062325E">
      <w:pPr>
        <w:autoSpaceDE w:val="0"/>
        <w:ind w:firstLine="709"/>
        <w:jc w:val="both"/>
        <w:rPr>
          <w:rFonts w:eastAsia="Arial CYR"/>
        </w:rPr>
      </w:pPr>
      <w:r w:rsidRPr="00007446">
        <w:rPr>
          <w:rFonts w:eastAsia="Arial CYR"/>
        </w:rPr>
        <w:t xml:space="preserve">- осуществляет в части своей компетенции проверку проектной документации по планировке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Pr>
          <w:bCs/>
        </w:rPr>
        <w:t>Кармановский   сельсовет</w:t>
      </w:r>
      <w:r w:rsidRPr="00007446">
        <w:rPr>
          <w:rFonts w:eastAsia="Arial CYR"/>
        </w:rPr>
        <w:t xml:space="preserve"> муниципального района </w:t>
      </w:r>
      <w:r>
        <w:rPr>
          <w:bCs/>
        </w:rPr>
        <w:t>Иткинеевский</w:t>
      </w:r>
      <w:r w:rsidRPr="00007446">
        <w:rPr>
          <w:rFonts w:eastAsia="Arial CYR"/>
        </w:rPr>
        <w:t>район Республики Башкортостан, требованиям технических регламентов, настоящим Правилам;</w:t>
      </w:r>
    </w:p>
    <w:p w:rsidR="002D741F" w:rsidRPr="00007446" w:rsidRDefault="002D741F" w:rsidP="0062325E">
      <w:pPr>
        <w:autoSpaceDE w:val="0"/>
        <w:ind w:firstLine="709"/>
        <w:jc w:val="both"/>
        <w:rPr>
          <w:rFonts w:eastAsia="Arial CYR"/>
        </w:rPr>
      </w:pPr>
      <w:r w:rsidRPr="00007446">
        <w:rPr>
          <w:rFonts w:eastAsia="Arial CYR"/>
        </w:rPr>
        <w:t xml:space="preserve">- по результатам публичных слушаний направляет подготовленную документацию по планировке территории главе Администрации МР </w:t>
      </w:r>
      <w:r>
        <w:rPr>
          <w:rFonts w:eastAsia="Arial CYR"/>
        </w:rPr>
        <w:t>Янаульский район</w:t>
      </w:r>
      <w:r w:rsidRPr="00007446">
        <w:rPr>
          <w:rFonts w:eastAsia="Arial CYR"/>
        </w:rPr>
        <w:t xml:space="preserve"> Республики Башкортостан на утверждение  или отклоняет ее для доработки;</w:t>
      </w:r>
    </w:p>
    <w:p w:rsidR="002D741F" w:rsidRPr="00007446" w:rsidRDefault="002D741F" w:rsidP="0062325E">
      <w:pPr>
        <w:autoSpaceDE w:val="0"/>
        <w:ind w:firstLine="709"/>
        <w:jc w:val="both"/>
        <w:rPr>
          <w:rFonts w:eastAsia="Arial CYR"/>
        </w:rPr>
      </w:pPr>
      <w:r w:rsidRPr="00007446">
        <w:rPr>
          <w:rFonts w:eastAsia="Arial CYR"/>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D741F" w:rsidRPr="00007446" w:rsidRDefault="002D741F" w:rsidP="0062325E">
      <w:pPr>
        <w:autoSpaceDE w:val="0"/>
        <w:ind w:firstLine="709"/>
        <w:jc w:val="both"/>
        <w:rPr>
          <w:rFonts w:eastAsia="Arial CYR"/>
        </w:rPr>
      </w:pPr>
      <w:r w:rsidRPr="00007446">
        <w:rPr>
          <w:rFonts w:eastAsia="Arial CYR"/>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D741F" w:rsidRPr="00007446" w:rsidRDefault="002D741F" w:rsidP="0062325E">
      <w:pPr>
        <w:autoSpaceDE w:val="0"/>
        <w:ind w:firstLine="709"/>
        <w:jc w:val="both"/>
        <w:rPr>
          <w:rFonts w:eastAsia="Arial CYR"/>
        </w:rPr>
      </w:pPr>
      <w:r w:rsidRPr="00007446">
        <w:rPr>
          <w:rFonts w:eastAsia="Arial CYR"/>
        </w:rPr>
        <w:t xml:space="preserve">- направляет подготовленную документацию по планировке территории главе Администрации МР </w:t>
      </w:r>
      <w:r>
        <w:rPr>
          <w:rFonts w:eastAsia="Arial CYR"/>
        </w:rPr>
        <w:t>Янаульский район</w:t>
      </w:r>
      <w:r w:rsidRPr="00007446">
        <w:rPr>
          <w:rFonts w:eastAsia="Arial CYR"/>
        </w:rPr>
        <w:t xml:space="preserve"> Республики Башкортостан на утверждение или отклоняет ее для доработки;</w:t>
      </w:r>
    </w:p>
    <w:p w:rsidR="002D741F" w:rsidRPr="00007446" w:rsidRDefault="002D741F" w:rsidP="0062325E">
      <w:pPr>
        <w:autoSpaceDE w:val="0"/>
        <w:ind w:firstLine="709"/>
        <w:jc w:val="both"/>
        <w:rPr>
          <w:rFonts w:eastAsia="Arial CYR"/>
        </w:rPr>
      </w:pPr>
      <w:r w:rsidRPr="00007446">
        <w:rPr>
          <w:rFonts w:eastAsia="Arial CYR"/>
        </w:rPr>
        <w:lastRenderedPageBreak/>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D741F" w:rsidRPr="00007446" w:rsidRDefault="002D741F" w:rsidP="0062325E">
      <w:pPr>
        <w:autoSpaceDE w:val="0"/>
        <w:ind w:firstLine="709"/>
        <w:jc w:val="both"/>
        <w:rPr>
          <w:rFonts w:eastAsia="Arial CYR"/>
        </w:rPr>
      </w:pPr>
      <w:r w:rsidRPr="00007446">
        <w:rPr>
          <w:rFonts w:eastAsia="Arial CYR"/>
        </w:rPr>
        <w:t>- предоставляет по запросам Комиссии заключения по вопросам, выносимым в соответствие настоящими Правилами на ее рассмотрение;</w:t>
      </w:r>
    </w:p>
    <w:p w:rsidR="002D741F" w:rsidRPr="00007446" w:rsidRDefault="002D741F" w:rsidP="0062325E">
      <w:pPr>
        <w:autoSpaceDE w:val="0"/>
        <w:ind w:firstLine="709"/>
        <w:jc w:val="both"/>
        <w:rPr>
          <w:rFonts w:eastAsia="Arial CYR"/>
        </w:rPr>
      </w:pPr>
      <w:r w:rsidRPr="00007446">
        <w:rPr>
          <w:rFonts w:eastAsia="Arial CYR"/>
        </w:rPr>
        <w:t>- осуществляет ведение карты градостроительного зонирования, внесения в нее утвержденных в установленном порядке изменений;</w:t>
      </w:r>
    </w:p>
    <w:p w:rsidR="002D741F" w:rsidRPr="00007446" w:rsidRDefault="002D741F" w:rsidP="0062325E">
      <w:pPr>
        <w:autoSpaceDE w:val="0"/>
        <w:ind w:firstLine="709"/>
        <w:jc w:val="both"/>
        <w:rPr>
          <w:rFonts w:eastAsia="Arial CYR"/>
        </w:rPr>
      </w:pPr>
      <w:r w:rsidRPr="00007446">
        <w:rPr>
          <w:rFonts w:eastAsia="Arial CYR"/>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D741F" w:rsidRPr="00007446" w:rsidRDefault="002D741F" w:rsidP="0062325E">
      <w:pPr>
        <w:autoSpaceDE w:val="0"/>
        <w:ind w:firstLine="709"/>
        <w:jc w:val="both"/>
        <w:rPr>
          <w:rFonts w:eastAsia="Arial CYR"/>
        </w:rPr>
      </w:pPr>
      <w:r w:rsidRPr="00007446">
        <w:rPr>
          <w:rFonts w:eastAsia="Arial CYR"/>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D741F" w:rsidRPr="00007446" w:rsidRDefault="002D741F" w:rsidP="0062325E">
      <w:pPr>
        <w:autoSpaceDE w:val="0"/>
        <w:ind w:firstLine="709"/>
        <w:jc w:val="both"/>
        <w:rPr>
          <w:rFonts w:eastAsia="Arial CYR"/>
        </w:rPr>
      </w:pPr>
      <w:r w:rsidRPr="00007446">
        <w:rPr>
          <w:rFonts w:eastAsia="Arial CYR"/>
        </w:rPr>
        <w:t xml:space="preserve">-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осуществляет ведение информационной системы градостроительной деятельности;</w:t>
      </w:r>
    </w:p>
    <w:p w:rsidR="002D741F" w:rsidRPr="00007446" w:rsidRDefault="002D741F" w:rsidP="0062325E">
      <w:pPr>
        <w:autoSpaceDE w:val="0"/>
        <w:ind w:firstLine="709"/>
        <w:jc w:val="both"/>
        <w:rPr>
          <w:rFonts w:eastAsia="Arial CYR"/>
        </w:rPr>
      </w:pPr>
      <w:r w:rsidRPr="00007446">
        <w:rPr>
          <w:rFonts w:eastAsia="Arial CYR"/>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rPr>
        <w:t>Янаульский район</w:t>
      </w:r>
      <w:r w:rsidRPr="00007446">
        <w:rPr>
          <w:rFonts w:eastAsia="Arial CYR"/>
        </w:rPr>
        <w:t xml:space="preserve"> Республики Башкортостан, Положением об органе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 xml:space="preserve"> Янаульский район</w:t>
      </w:r>
      <w:r w:rsidRPr="00007446">
        <w:rPr>
          <w:rFonts w:eastAsia="Arial CYR"/>
        </w:rPr>
        <w:t xml:space="preserve"> Республики Башкортостан, уполномоченном в области градостроительной деятельности.</w:t>
      </w:r>
    </w:p>
    <w:p w:rsidR="002D741F" w:rsidRPr="00007446" w:rsidRDefault="002D741F" w:rsidP="0062325E">
      <w:pPr>
        <w:ind w:firstLine="709"/>
        <w:jc w:val="both"/>
        <w:rPr>
          <w:rFonts w:eastAsia="Arial CYR"/>
        </w:rPr>
      </w:pPr>
      <w:r w:rsidRPr="00007446">
        <w:rPr>
          <w:rFonts w:eastAsia="Arial CYR"/>
          <w:b/>
        </w:rPr>
        <w:t>6.</w:t>
      </w:r>
      <w:r w:rsidRPr="00007446">
        <w:rPr>
          <w:rFonts w:eastAsia="Arial CYR"/>
        </w:rPr>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w:t>
      </w:r>
    </w:p>
    <w:p w:rsidR="002D741F" w:rsidRPr="00007446" w:rsidRDefault="002D741F" w:rsidP="0062325E">
      <w:pPr>
        <w:ind w:firstLine="709"/>
        <w:jc w:val="both"/>
        <w:rPr>
          <w:rFonts w:eastAsia="Arial CYR"/>
        </w:rPr>
      </w:pPr>
      <w:r w:rsidRPr="00007446">
        <w:rPr>
          <w:rFonts w:eastAsia="Arial CYR"/>
        </w:rPr>
        <w:t xml:space="preserve">В части вопросов регулирования землепользования и застройки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2D741F" w:rsidRPr="00007446" w:rsidRDefault="002D741F" w:rsidP="0062325E">
      <w:pPr>
        <w:ind w:firstLine="709"/>
        <w:jc w:val="both"/>
        <w:rPr>
          <w:rFonts w:eastAsia="Arial CYR"/>
        </w:rPr>
      </w:pPr>
      <w:r w:rsidRPr="00007446">
        <w:rPr>
          <w:rFonts w:eastAsia="Arial CYR"/>
        </w:rPr>
        <w:t xml:space="preserve">1) в части оформления прав пользования земельными участками: </w:t>
      </w:r>
    </w:p>
    <w:p w:rsidR="002D741F" w:rsidRPr="00007446" w:rsidRDefault="002D741F" w:rsidP="0062325E">
      <w:pPr>
        <w:ind w:firstLine="709"/>
        <w:jc w:val="both"/>
        <w:rPr>
          <w:rFonts w:eastAsia="Arial CYR"/>
        </w:rPr>
      </w:pPr>
      <w:r w:rsidRPr="00007446">
        <w:rPr>
          <w:rFonts w:eastAsia="Arial CYR"/>
        </w:rPr>
        <w:t>- готовит проекты правовых актов о предоставлении земельных участков;</w:t>
      </w:r>
    </w:p>
    <w:p w:rsidR="002D741F" w:rsidRPr="00007446" w:rsidRDefault="002D741F" w:rsidP="0062325E">
      <w:pPr>
        <w:ind w:firstLine="709"/>
        <w:jc w:val="both"/>
        <w:rPr>
          <w:rFonts w:eastAsia="Arial CYR"/>
        </w:rPr>
      </w:pPr>
      <w:r w:rsidRPr="00007446">
        <w:rPr>
          <w:rFonts w:eastAsia="Arial CYR"/>
        </w:rPr>
        <w:t xml:space="preserve"> - выступает арендодателем земельных участков; </w:t>
      </w:r>
    </w:p>
    <w:p w:rsidR="002D741F" w:rsidRPr="00007446" w:rsidRDefault="002D741F" w:rsidP="0062325E">
      <w:pPr>
        <w:ind w:firstLine="709"/>
        <w:jc w:val="both"/>
        <w:rPr>
          <w:rFonts w:eastAsia="Arial CYR"/>
        </w:rPr>
      </w:pPr>
      <w:r w:rsidRPr="00007446">
        <w:rPr>
          <w:rFonts w:eastAsia="Arial CYR"/>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D741F" w:rsidRPr="00007446" w:rsidRDefault="002D741F" w:rsidP="0062325E">
      <w:pPr>
        <w:ind w:firstLine="709"/>
        <w:jc w:val="both"/>
        <w:rPr>
          <w:rFonts w:eastAsia="Arial CYR"/>
        </w:rPr>
      </w:pPr>
      <w:r w:rsidRPr="00007446">
        <w:rPr>
          <w:rFonts w:eastAsia="Arial CYR"/>
        </w:rPr>
        <w:t xml:space="preserve">- приобретает в соответствии с федеральным законодательством земельные участки в собственность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w:t>
      </w:r>
    </w:p>
    <w:p w:rsidR="002D741F" w:rsidRPr="00007446" w:rsidRDefault="002D741F" w:rsidP="0062325E">
      <w:pPr>
        <w:ind w:firstLine="709"/>
        <w:jc w:val="both"/>
        <w:rPr>
          <w:rFonts w:eastAsia="Arial CYR"/>
        </w:rPr>
      </w:pPr>
      <w:r w:rsidRPr="00007446">
        <w:rPr>
          <w:rFonts w:eastAsia="Arial CYR"/>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r>
        <w:rPr>
          <w:bCs/>
        </w:rPr>
        <w:t>Кармановский   сельсовет</w:t>
      </w:r>
      <w:r w:rsidRPr="00007446">
        <w:rPr>
          <w:rFonts w:eastAsia="Arial CYR"/>
        </w:rPr>
        <w:t xml:space="preserve"> муниципального района</w:t>
      </w:r>
      <w:r>
        <w:rPr>
          <w:bCs/>
        </w:rPr>
        <w:t xml:space="preserve"> Янаульский</w:t>
      </w:r>
      <w:r w:rsidRPr="00007446">
        <w:rPr>
          <w:rFonts w:eastAsia="Arial CYR"/>
        </w:rPr>
        <w:t xml:space="preserve"> район Республики Башкортостан  о резервировании земель для государственных нужд и утверждении проектов границы зон планируемого </w:t>
      </w:r>
      <w:r w:rsidRPr="00007446">
        <w:rPr>
          <w:rFonts w:eastAsia="Arial CYR"/>
        </w:rPr>
        <w:lastRenderedPageBreak/>
        <w:t xml:space="preserve">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D741F" w:rsidRPr="00007446" w:rsidRDefault="002D741F" w:rsidP="0062325E">
      <w:pPr>
        <w:ind w:firstLine="709"/>
        <w:jc w:val="both"/>
        <w:rPr>
          <w:rFonts w:eastAsia="Arial CYR"/>
        </w:rPr>
      </w:pPr>
      <w:r w:rsidRPr="00007446">
        <w:rPr>
          <w:rFonts w:eastAsia="Arial CYR"/>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D741F" w:rsidRPr="00007446" w:rsidRDefault="002D741F" w:rsidP="0062325E">
      <w:pPr>
        <w:ind w:firstLine="709"/>
        <w:jc w:val="both"/>
        <w:rPr>
          <w:rFonts w:eastAsia="Arial CYR"/>
        </w:rPr>
      </w:pPr>
      <w:r w:rsidRPr="00007446">
        <w:rPr>
          <w:rFonts w:eastAsia="Arial CYR"/>
        </w:rPr>
        <w:t>- предоставляет согласие на сделки с земельными участками и правами аренды земельных участков;</w:t>
      </w:r>
    </w:p>
    <w:p w:rsidR="002D741F" w:rsidRPr="00007446" w:rsidRDefault="002D741F" w:rsidP="0062325E">
      <w:pPr>
        <w:ind w:firstLine="709"/>
        <w:jc w:val="both"/>
        <w:rPr>
          <w:rFonts w:eastAsia="Arial CYR"/>
        </w:rPr>
      </w:pPr>
      <w:r w:rsidRPr="00007446">
        <w:rPr>
          <w:rFonts w:eastAsia="Arial CYR"/>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а также земельными участками, государственная собственность на которые не разграничена; </w:t>
      </w:r>
    </w:p>
    <w:p w:rsidR="002D741F" w:rsidRPr="00007446" w:rsidRDefault="002D741F" w:rsidP="0062325E">
      <w:pPr>
        <w:ind w:firstLine="709"/>
        <w:jc w:val="both"/>
        <w:rPr>
          <w:rFonts w:eastAsia="Arial CYR"/>
        </w:rPr>
      </w:pPr>
      <w:r w:rsidRPr="00007446">
        <w:rPr>
          <w:rFonts w:eastAsia="Arial CYR"/>
        </w:rPr>
        <w:t>- обеспечивает государственную регистрацию возникновения, прекращения прав сельского поселения</w:t>
      </w:r>
      <w:r w:rsidRPr="00341FD4">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D741F" w:rsidRPr="00007446" w:rsidRDefault="002D741F" w:rsidP="0062325E">
      <w:pPr>
        <w:ind w:firstLine="709"/>
        <w:jc w:val="both"/>
        <w:rPr>
          <w:rFonts w:eastAsia="Arial CYR"/>
        </w:rPr>
      </w:pPr>
      <w:r w:rsidRPr="00007446">
        <w:rPr>
          <w:rFonts w:eastAsia="Arial CYR"/>
        </w:rPr>
        <w:t xml:space="preserve">2) в части мероприятий по организации землепользования, проведению кадастровых работ  и планированию территории: </w:t>
      </w:r>
    </w:p>
    <w:p w:rsidR="002D741F" w:rsidRPr="00007446" w:rsidRDefault="002D741F" w:rsidP="0062325E">
      <w:pPr>
        <w:ind w:firstLine="709"/>
        <w:jc w:val="both"/>
        <w:rPr>
          <w:rFonts w:eastAsia="Arial CYR"/>
        </w:rPr>
      </w:pPr>
      <w:r w:rsidRPr="00007446">
        <w:rPr>
          <w:rFonts w:eastAsia="Arial CYR"/>
        </w:rPr>
        <w:t xml:space="preserve">- взаимодействует с отделом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r w:rsidRPr="00341FD4">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целях формирования права собственности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w:t>
      </w:r>
    </w:p>
    <w:p w:rsidR="002D741F" w:rsidRPr="00007446" w:rsidRDefault="002D741F" w:rsidP="0062325E">
      <w:pPr>
        <w:ind w:firstLine="709"/>
        <w:jc w:val="both"/>
        <w:rPr>
          <w:rFonts w:eastAsia="Arial CYR"/>
        </w:rPr>
      </w:pPr>
      <w:r w:rsidRPr="00007446">
        <w:rPr>
          <w:rFonts w:eastAsia="Arial CYR"/>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Pr="00341FD4">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так и за их пределами; </w:t>
      </w:r>
    </w:p>
    <w:p w:rsidR="002D741F" w:rsidRPr="00007446" w:rsidRDefault="002D741F" w:rsidP="0062325E">
      <w:pPr>
        <w:ind w:firstLine="709"/>
        <w:jc w:val="both"/>
      </w:pPr>
      <w:r w:rsidRPr="00007446">
        <w:t xml:space="preserve">- осуществляет ведение Реестра единых объектов недвижимости в части учета земель </w:t>
      </w:r>
      <w:r w:rsidRPr="00007446">
        <w:rPr>
          <w:rFonts w:eastAsia="Arial CYR"/>
        </w:rPr>
        <w:t xml:space="preserve">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r w:rsidRPr="00007446">
        <w:t>;</w:t>
      </w:r>
    </w:p>
    <w:p w:rsidR="002D741F" w:rsidRPr="00007446" w:rsidRDefault="002D741F" w:rsidP="0062325E">
      <w:pPr>
        <w:ind w:firstLine="709"/>
        <w:jc w:val="both"/>
      </w:pPr>
      <w:r w:rsidRPr="00007446">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D741F" w:rsidRPr="00007446" w:rsidRDefault="002D741F" w:rsidP="0062325E">
      <w:pPr>
        <w:ind w:firstLine="709"/>
        <w:jc w:val="both"/>
      </w:pPr>
      <w:r w:rsidRPr="00007446">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D741F" w:rsidRPr="00007446" w:rsidRDefault="002D741F" w:rsidP="0062325E">
      <w:pPr>
        <w:ind w:firstLine="709"/>
        <w:jc w:val="both"/>
      </w:pPr>
      <w:r w:rsidRPr="00007446">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D741F" w:rsidRPr="00007446" w:rsidRDefault="002D741F" w:rsidP="0062325E">
      <w:pPr>
        <w:ind w:firstLine="709"/>
        <w:jc w:val="both"/>
      </w:pPr>
      <w:r w:rsidRPr="00007446">
        <w:t>- осуществляет оформление, учет, выдачу и хранение правоу</w:t>
      </w:r>
      <w:r>
        <w:t xml:space="preserve">станавливающих и </w:t>
      </w:r>
      <w:r w:rsidRPr="00007446">
        <w:t xml:space="preserve">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D741F" w:rsidRPr="00007446" w:rsidRDefault="002D741F" w:rsidP="0062325E">
      <w:pPr>
        <w:ind w:firstLine="709"/>
        <w:jc w:val="both"/>
      </w:pPr>
      <w:r w:rsidRPr="00007446">
        <w:t xml:space="preserve">3) в рамках мероприятий по принудительному прекращению права пользования земельными участками в предусмотренных законом случаях: </w:t>
      </w:r>
    </w:p>
    <w:p w:rsidR="002D741F" w:rsidRPr="00007446" w:rsidRDefault="002D741F" w:rsidP="0062325E">
      <w:pPr>
        <w:ind w:firstLine="709"/>
        <w:jc w:val="both"/>
      </w:pPr>
      <w:r w:rsidRPr="00007446">
        <w:lastRenderedPageBreak/>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D741F" w:rsidRPr="00007446" w:rsidRDefault="002D741F" w:rsidP="0062325E">
      <w:pPr>
        <w:ind w:firstLine="709"/>
        <w:jc w:val="both"/>
        <w:rPr>
          <w:rFonts w:eastAsia="Arial CYR"/>
        </w:rPr>
      </w:pPr>
      <w:r w:rsidRPr="00007446">
        <w:t xml:space="preserve">- во взаимодействии с отделом </w:t>
      </w:r>
      <w:r w:rsidRPr="00007446">
        <w:rPr>
          <w:rFonts w:eastAsia="Arial CYR"/>
        </w:rPr>
        <w:t xml:space="preserve">архитектуры и градостроительства Администрации МР </w:t>
      </w:r>
      <w:r>
        <w:rPr>
          <w:rFonts w:eastAsia="Arial CYR"/>
        </w:rPr>
        <w:t>Янаульский район</w:t>
      </w:r>
      <w:r w:rsidRPr="00007446">
        <w:rPr>
          <w:rFonts w:eastAsia="Arial CYR"/>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об изъятии земельных участков на основании документации по планировке территории; </w:t>
      </w:r>
    </w:p>
    <w:p w:rsidR="002D741F" w:rsidRPr="00007446" w:rsidRDefault="002D741F" w:rsidP="0062325E">
      <w:pPr>
        <w:ind w:firstLine="709"/>
        <w:jc w:val="both"/>
        <w:rPr>
          <w:rFonts w:eastAsia="Arial CYR"/>
        </w:rPr>
      </w:pPr>
      <w:r w:rsidRPr="00007446">
        <w:rPr>
          <w:rFonts w:eastAsia="Arial CYR"/>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w:t>
      </w:r>
      <w:r w:rsidRPr="00341FD4">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на земельные участки в ходе изъятия земельных участков для муниципальных нужд; </w:t>
      </w:r>
    </w:p>
    <w:p w:rsidR="002D741F" w:rsidRPr="00007446" w:rsidRDefault="002D741F" w:rsidP="0062325E">
      <w:pPr>
        <w:ind w:firstLine="709"/>
        <w:jc w:val="both"/>
        <w:rPr>
          <w:rFonts w:eastAsia="Arial CYR"/>
        </w:rPr>
      </w:pPr>
      <w:r w:rsidRPr="00007446">
        <w:rPr>
          <w:rFonts w:eastAsia="Arial CYR"/>
        </w:rPr>
        <w:t xml:space="preserve"> - обращается в суд с исками о выкупе земельных участков;</w:t>
      </w:r>
    </w:p>
    <w:p w:rsidR="002D741F" w:rsidRPr="00007446" w:rsidRDefault="002D741F" w:rsidP="0062325E">
      <w:pPr>
        <w:ind w:firstLine="709"/>
        <w:jc w:val="both"/>
      </w:pPr>
      <w:r w:rsidRPr="00007446">
        <w:t xml:space="preserve">4) Положение об уполномоченном органе, осуществляющем функции распоряжения земельными участками, утверждается Советом МР </w:t>
      </w:r>
      <w:r>
        <w:t>Янаульский район</w:t>
      </w:r>
      <w:r w:rsidRPr="00007446">
        <w:t xml:space="preserve"> Республики Башкортостан. </w:t>
      </w:r>
    </w:p>
    <w:p w:rsidR="002D741F" w:rsidRPr="00007446" w:rsidRDefault="002D741F" w:rsidP="0062325E">
      <w:pPr>
        <w:ind w:firstLine="709"/>
        <w:jc w:val="both"/>
      </w:pPr>
      <w:r w:rsidRPr="00007446">
        <w:rPr>
          <w:b/>
        </w:rPr>
        <w:t>7.</w:t>
      </w:r>
      <w:r w:rsidRPr="00007446">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D741F" w:rsidRPr="00007446" w:rsidRDefault="002D741F" w:rsidP="0062325E">
      <w:pPr>
        <w:ind w:firstLine="709"/>
        <w:jc w:val="both"/>
      </w:pPr>
      <w:r w:rsidRPr="00007446">
        <w:rPr>
          <w:b/>
        </w:rPr>
        <w:t>8.</w:t>
      </w:r>
      <w:r w:rsidRPr="00007446">
        <w:t xml:space="preserve"> Иные органы Администрации </w:t>
      </w:r>
      <w:r w:rsidRPr="00007446">
        <w:rPr>
          <w:rFonts w:eastAsia="Arial CYR"/>
        </w:rPr>
        <w:t xml:space="preserve">сельского поселения </w:t>
      </w:r>
      <w:r>
        <w:rPr>
          <w:bCs/>
        </w:rPr>
        <w:t>Кармановский   сельсовет</w:t>
      </w:r>
      <w:r w:rsidRPr="00007446">
        <w:rPr>
          <w:rFonts w:eastAsia="Arial CYR"/>
        </w:rPr>
        <w:t xml:space="preserve"> </w:t>
      </w:r>
      <w:r w:rsidRPr="00007446">
        <w:t xml:space="preserve">муниципального района </w:t>
      </w:r>
      <w:r>
        <w:t>Янаульский район</w:t>
      </w:r>
      <w:r w:rsidRPr="00007446">
        <w:t xml:space="preserve">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D741F" w:rsidRPr="00007446" w:rsidRDefault="002D741F" w:rsidP="0062325E">
      <w:pPr>
        <w:ind w:firstLine="709"/>
        <w:jc w:val="both"/>
      </w:pPr>
      <w:r w:rsidRPr="00007446">
        <w:rPr>
          <w:b/>
        </w:rPr>
        <w:t>9.</w:t>
      </w:r>
      <w:r w:rsidRPr="00007446">
        <w:t xml:space="preserve"> В</w:t>
      </w:r>
      <w:r w:rsidRPr="00007446">
        <w:rPr>
          <w:rFonts w:eastAsia="Arial CYR"/>
        </w:rPr>
        <w:t xml:space="preserve"> муниципальном районе </w:t>
      </w:r>
      <w:r>
        <w:rPr>
          <w:rFonts w:eastAsia="Arial CYR"/>
        </w:rPr>
        <w:t>Янаульский район</w:t>
      </w:r>
      <w:r w:rsidRPr="00007446">
        <w:rPr>
          <w:rFonts w:eastAsia="Arial CYR"/>
        </w:rPr>
        <w:t xml:space="preserve"> Республики Башкортостан</w:t>
      </w:r>
      <w:r w:rsidRPr="00007446">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t>Янаульский район</w:t>
      </w:r>
      <w:r w:rsidRPr="00007446">
        <w:t xml:space="preserve"> Республики Башкортостан.</w:t>
      </w:r>
    </w:p>
    <w:p w:rsidR="002D741F" w:rsidRPr="00007446" w:rsidRDefault="002D741F" w:rsidP="0062325E">
      <w:pPr>
        <w:ind w:firstLine="709"/>
        <w:jc w:val="both"/>
      </w:pPr>
      <w:r w:rsidRPr="00007446">
        <w:rPr>
          <w:b/>
        </w:rPr>
        <w:t>10.</w:t>
      </w:r>
      <w:r w:rsidRPr="00007446">
        <w:t xml:space="preserve"> Градостроительный совет осуществляет свою деятельность в соответствии с Положением, утверждаемым главой Администрации МР  </w:t>
      </w:r>
      <w:r>
        <w:t>Янаульский район</w:t>
      </w:r>
      <w:r w:rsidRPr="00007446">
        <w:t xml:space="preserve"> Республики Башкортостан (далее- Градостроительный совет).</w:t>
      </w:r>
    </w:p>
    <w:p w:rsidR="002D741F" w:rsidRPr="00007446" w:rsidRDefault="002D741F" w:rsidP="0062325E">
      <w:pPr>
        <w:ind w:firstLine="709"/>
        <w:jc w:val="both"/>
      </w:pPr>
    </w:p>
    <w:p w:rsidR="002D741F" w:rsidRPr="00007446" w:rsidRDefault="002D741F" w:rsidP="0062325E">
      <w:pPr>
        <w:ind w:firstLine="709"/>
        <w:jc w:val="both"/>
      </w:pPr>
      <w:r w:rsidRPr="00007446">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t>Янаульский район</w:t>
      </w:r>
      <w:r w:rsidRPr="00007446">
        <w:t xml:space="preserve"> Республики Башкортостан по вопросам:</w:t>
      </w:r>
    </w:p>
    <w:p w:rsidR="002D741F" w:rsidRPr="00007446" w:rsidRDefault="002D741F" w:rsidP="0062325E">
      <w:pPr>
        <w:ind w:firstLine="709"/>
        <w:jc w:val="both"/>
      </w:pPr>
      <w:r w:rsidRPr="00007446">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2D741F" w:rsidRPr="00007446" w:rsidRDefault="002D741F" w:rsidP="0062325E">
      <w:pPr>
        <w:ind w:firstLine="709"/>
        <w:jc w:val="both"/>
      </w:pPr>
      <w:r w:rsidRPr="00007446">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rsidRPr="00007446">
        <w:lastRenderedPageBreak/>
        <w:t xml:space="preserve">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D07E77" w:rsidRDefault="002D741F" w:rsidP="0062325E">
      <w:pPr>
        <w:autoSpaceDE w:val="0"/>
        <w:spacing w:after="240"/>
        <w:ind w:firstLine="709"/>
        <w:jc w:val="both"/>
        <w:rPr>
          <w:rFonts w:eastAsia="Arial CYR"/>
        </w:rPr>
      </w:pPr>
      <w:r w:rsidRPr="00007446">
        <w:rPr>
          <w:rFonts w:eastAsia="Arial CYR"/>
          <w:b/>
        </w:rPr>
        <w:t>11.</w:t>
      </w:r>
      <w:r w:rsidRPr="00007446">
        <w:rPr>
          <w:rFonts w:eastAsia="Arial CYR"/>
        </w:rPr>
        <w:t xml:space="preserve"> Полномочия иных органов местного самоуправления в сфере регулирования землепользования и застройки сельского поселения </w:t>
      </w:r>
      <w:r>
        <w:rPr>
          <w:bCs/>
        </w:rPr>
        <w:t>Кармановский   сельсовет</w:t>
      </w:r>
      <w:r w:rsidRPr="00007446">
        <w:rPr>
          <w:rFonts w:eastAsia="Arial CYR"/>
        </w:rPr>
        <w:t xml:space="preserve"> муниципального района </w:t>
      </w:r>
      <w:r>
        <w:rPr>
          <w:bCs/>
        </w:rPr>
        <w:t xml:space="preserve">Янаульский район </w:t>
      </w:r>
      <w:r w:rsidRPr="00007446">
        <w:rPr>
          <w:rFonts w:eastAsia="Arial CYR"/>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spacing w:after="240"/>
        <w:ind w:firstLine="709"/>
        <w:jc w:val="both"/>
        <w:rPr>
          <w:rFonts w:eastAsia="Arial CYR"/>
          <w:b/>
          <w:bCs/>
        </w:rPr>
      </w:pPr>
      <w:r w:rsidRPr="00007446">
        <w:rPr>
          <w:rFonts w:eastAsia="Arial CYR"/>
          <w:b/>
          <w:bCs/>
        </w:rPr>
        <w:t xml:space="preserve">2.2 Комиссия по землепользованию и застройке </w:t>
      </w:r>
      <w:r w:rsidRPr="00007446">
        <w:rPr>
          <w:rFonts w:eastAsia="Arial CYR"/>
          <w:b/>
        </w:rPr>
        <w:t xml:space="preserve">сельского поселения </w:t>
      </w:r>
      <w:r>
        <w:rPr>
          <w:b/>
          <w:bCs/>
        </w:rPr>
        <w:t>Кармановский   сельсовет</w:t>
      </w:r>
      <w:r w:rsidRPr="00007446">
        <w:rPr>
          <w:rFonts w:eastAsia="Arial CYR"/>
          <w:b/>
          <w:bCs/>
        </w:rPr>
        <w:t xml:space="preserve"> муниципального района </w:t>
      </w:r>
      <w:r>
        <w:rPr>
          <w:rFonts w:eastAsia="Arial CYR"/>
          <w:b/>
          <w:bCs/>
        </w:rPr>
        <w:t>Янаульский район</w:t>
      </w:r>
      <w:r w:rsidRPr="00007446">
        <w:rPr>
          <w:rFonts w:eastAsia="Arial CYR"/>
          <w:b/>
          <w:bCs/>
        </w:rPr>
        <w:t xml:space="preserve"> Республики Башкортостан </w:t>
      </w:r>
    </w:p>
    <w:p w:rsidR="002D741F" w:rsidRPr="00007446" w:rsidRDefault="002D741F" w:rsidP="0062325E">
      <w:pPr>
        <w:ind w:firstLine="709"/>
        <w:jc w:val="both"/>
        <w:rPr>
          <w:rFonts w:eastAsia="Arial CYR"/>
        </w:rPr>
      </w:pPr>
      <w:r w:rsidRPr="00007446">
        <w:rPr>
          <w:rFonts w:eastAsia="Arial CYR"/>
          <w:b/>
        </w:rPr>
        <w:t xml:space="preserve">1. </w:t>
      </w:r>
      <w:r w:rsidRPr="00007446">
        <w:rPr>
          <w:rFonts w:eastAsia="Arial CYR"/>
        </w:rPr>
        <w:t>Комиссия по землепользованию и застройке сельского поселения</w:t>
      </w:r>
      <w:r w:rsidRPr="00341FD4">
        <w:rPr>
          <w:bCs/>
        </w:rPr>
        <w:t xml:space="preserve"> </w:t>
      </w:r>
      <w:r>
        <w:rPr>
          <w:bCs/>
        </w:rPr>
        <w:t>Кармановский   сельсовет</w:t>
      </w:r>
      <w:r w:rsidRPr="00007446">
        <w:rPr>
          <w:rFonts w:eastAsia="Arial CYR"/>
        </w:rPr>
        <w:t xml:space="preserve"> муниципального района </w:t>
      </w:r>
      <w:r>
        <w:rPr>
          <w:rFonts w:eastAsia="Arial CYR"/>
        </w:rPr>
        <w:t xml:space="preserve">Янаульский </w:t>
      </w:r>
      <w:r w:rsidRPr="00007446">
        <w:rPr>
          <w:rFonts w:eastAsia="Arial CYR"/>
        </w:rPr>
        <w:t xml:space="preserve">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r>
        <w:rPr>
          <w:rFonts w:eastAsia="Arial CYR"/>
        </w:rPr>
        <w:t>Янаульский район</w:t>
      </w:r>
      <w:r w:rsidRPr="00007446">
        <w:rPr>
          <w:rFonts w:eastAsia="Arial CYR"/>
        </w:rPr>
        <w:t xml:space="preserve"> Республики Башкортостан, формируется для реализации настоящих Правил.</w:t>
      </w:r>
    </w:p>
    <w:p w:rsidR="002D741F" w:rsidRPr="00007446" w:rsidRDefault="002D741F" w:rsidP="0062325E">
      <w:pPr>
        <w:ind w:firstLine="709"/>
        <w:jc w:val="both"/>
        <w:rPr>
          <w:rFonts w:eastAsia="Arial CYR"/>
        </w:rPr>
      </w:pPr>
      <w:r w:rsidRPr="00007446">
        <w:rPr>
          <w:rFonts w:eastAsia="Arial CYR"/>
          <w:b/>
        </w:rPr>
        <w:t>2.</w:t>
      </w:r>
      <w:r w:rsidRPr="00007446">
        <w:rPr>
          <w:rFonts w:eastAsia="Arial CYR"/>
        </w:rPr>
        <w:t xml:space="preserve"> Комиссия формируется на основании постановления главы Администрации МР </w:t>
      </w:r>
      <w:r>
        <w:rPr>
          <w:rFonts w:eastAsia="Arial CYR"/>
        </w:rPr>
        <w:t>Янаульский район</w:t>
      </w:r>
      <w:r w:rsidRPr="00007446">
        <w:rPr>
          <w:rFonts w:eastAsia="Arial CYR"/>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ind w:firstLine="709"/>
        <w:jc w:val="both"/>
      </w:pPr>
      <w:r w:rsidRPr="00007446">
        <w:rPr>
          <w:b/>
        </w:rPr>
        <w:t>3.</w:t>
      </w:r>
      <w:r w:rsidRPr="00007446">
        <w:t xml:space="preserve"> К компетенции Комиссии в соответствие с федеральным законодательством и настоящими Правилами относятся:</w:t>
      </w:r>
    </w:p>
    <w:p w:rsidR="002D741F" w:rsidRPr="00007446" w:rsidRDefault="002D741F" w:rsidP="0062325E">
      <w:pPr>
        <w:autoSpaceDE w:val="0"/>
        <w:ind w:firstLine="709"/>
        <w:jc w:val="both"/>
        <w:rPr>
          <w:rFonts w:eastAsia="Arial CYR"/>
        </w:rPr>
      </w:pPr>
      <w:r w:rsidRPr="00007446">
        <w:rPr>
          <w:rFonts w:eastAsia="Arial CYR"/>
        </w:rPr>
        <w:tab/>
        <w:t xml:space="preserve">- координация деятельности Администрации МР </w:t>
      </w:r>
      <w:r>
        <w:rPr>
          <w:rFonts w:eastAsia="Arial CYR"/>
        </w:rPr>
        <w:t>Янаульский район</w:t>
      </w:r>
      <w:r w:rsidRPr="00007446">
        <w:rPr>
          <w:rFonts w:eastAsia="Arial CYR"/>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2D741F" w:rsidRPr="00007446" w:rsidRDefault="002D741F" w:rsidP="0062325E">
      <w:pPr>
        <w:autoSpaceDE w:val="0"/>
        <w:ind w:firstLine="709"/>
        <w:jc w:val="both"/>
        <w:rPr>
          <w:rFonts w:eastAsia="Arial CYR"/>
        </w:rPr>
      </w:pPr>
      <w:r w:rsidRPr="00007446">
        <w:rPr>
          <w:rFonts w:eastAsia="Arial CYR"/>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Pr>
          <w:rFonts w:eastAsia="Arial CYR"/>
        </w:rPr>
        <w:t>Янаульский район</w:t>
      </w:r>
      <w:r w:rsidRPr="00007446">
        <w:rPr>
          <w:rFonts w:eastAsia="Arial CYR"/>
        </w:rPr>
        <w:t xml:space="preserve"> Республики Башкортостан и Советом МР </w:t>
      </w:r>
      <w:r>
        <w:rPr>
          <w:rFonts w:eastAsia="Arial CYR"/>
        </w:rPr>
        <w:t>Янаульский район</w:t>
      </w:r>
      <w:r w:rsidRPr="00007446">
        <w:rPr>
          <w:rFonts w:eastAsia="Arial CYR"/>
        </w:rPr>
        <w:t xml:space="preserve"> Республики Башкортостан решений о внесении изменений в Правила землепользования и застройки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или об отклонении таких предложений;</w:t>
      </w:r>
    </w:p>
    <w:p w:rsidR="002D741F" w:rsidRPr="00007446" w:rsidRDefault="002D741F" w:rsidP="0062325E">
      <w:pPr>
        <w:autoSpaceDE w:val="0"/>
        <w:ind w:firstLine="709"/>
        <w:jc w:val="both"/>
        <w:rPr>
          <w:rFonts w:eastAsia="Arial CYR"/>
        </w:rPr>
      </w:pPr>
      <w:r w:rsidRPr="00007446">
        <w:rPr>
          <w:rFonts w:eastAsia="Arial CYR"/>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2D741F" w:rsidRPr="00007446" w:rsidRDefault="002D741F" w:rsidP="0062325E">
      <w:pPr>
        <w:autoSpaceDE w:val="0"/>
        <w:ind w:firstLine="709"/>
        <w:jc w:val="both"/>
        <w:rPr>
          <w:rFonts w:eastAsia="Arial CYR"/>
        </w:rPr>
      </w:pPr>
      <w:r w:rsidRPr="00007446">
        <w:rPr>
          <w:rFonts w:eastAsia="Arial CYR"/>
        </w:rPr>
        <w:t xml:space="preserve">- подготовка главе сельского поселения </w:t>
      </w:r>
      <w:r>
        <w:rPr>
          <w:bCs/>
        </w:rPr>
        <w:t>Кармановский   сельсовет</w:t>
      </w:r>
      <w:r w:rsidRPr="00007446">
        <w:rPr>
          <w:rFonts w:eastAsia="Arial CYR"/>
        </w:rPr>
        <w:t xml:space="preserve"> МР </w:t>
      </w:r>
      <w:r>
        <w:rPr>
          <w:rFonts w:eastAsia="Arial CYR"/>
        </w:rPr>
        <w:t>Янаульский район</w:t>
      </w:r>
      <w:r w:rsidRPr="00007446">
        <w:rPr>
          <w:rFonts w:eastAsia="Arial CYR"/>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Pr>
          <w:rFonts w:eastAsia="Arial CYR"/>
        </w:rPr>
        <w:t>Янаульский район</w:t>
      </w:r>
      <w:r w:rsidRPr="00007446">
        <w:rPr>
          <w:rFonts w:eastAsia="Arial CYR"/>
        </w:rPr>
        <w:t xml:space="preserve"> Республики Башкортостан касающихся землепользования и застройки; </w:t>
      </w:r>
    </w:p>
    <w:p w:rsidR="002D741F" w:rsidRPr="00007446" w:rsidRDefault="002D741F" w:rsidP="0062325E">
      <w:pPr>
        <w:autoSpaceDE w:val="0"/>
        <w:ind w:firstLine="709"/>
        <w:jc w:val="both"/>
        <w:rPr>
          <w:rFonts w:eastAsia="Arial CYR"/>
        </w:rPr>
      </w:pPr>
      <w:r w:rsidRPr="00007446">
        <w:rPr>
          <w:rFonts w:eastAsia="Arial CYR"/>
        </w:rPr>
        <w:t>-  направление сообщений о проведении публичных слушаний лицам, определенным ст.ст. 39, 40 Градостроительного кодекса Российской Федерации;</w:t>
      </w:r>
    </w:p>
    <w:p w:rsidR="002D741F" w:rsidRPr="00007446" w:rsidRDefault="002D741F" w:rsidP="0062325E">
      <w:pPr>
        <w:autoSpaceDE w:val="0"/>
        <w:ind w:firstLine="709"/>
        <w:jc w:val="both"/>
        <w:rPr>
          <w:rFonts w:eastAsia="Arial CYR"/>
        </w:rPr>
      </w:pPr>
      <w:r w:rsidRPr="00007446">
        <w:rPr>
          <w:rFonts w:eastAsia="Arial CYR"/>
        </w:rPr>
        <w:t xml:space="preserve">- осуществление иных полномочий, возложенных на нее решением главы Администрации МР </w:t>
      </w:r>
      <w:r>
        <w:rPr>
          <w:rFonts w:eastAsia="Arial CYR"/>
        </w:rPr>
        <w:t>Янаульский район</w:t>
      </w:r>
      <w:r w:rsidRPr="00007446">
        <w:rPr>
          <w:rFonts w:eastAsia="Arial CYR"/>
        </w:rPr>
        <w:t xml:space="preserve"> Республики Башкортостан. </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 Персональный состав Комиссии утверждается распоряжением главы Администрации МР </w:t>
      </w:r>
      <w:r>
        <w:rPr>
          <w:rFonts w:eastAsia="Arial CYR"/>
        </w:rPr>
        <w:t>Янаульский район</w:t>
      </w:r>
      <w:r w:rsidRPr="00007446">
        <w:rPr>
          <w:rFonts w:eastAsia="Arial CYR"/>
        </w:rPr>
        <w:t xml:space="preserve"> Республики Башкортостан. Комиссия осуществляет свою деятельность в соответствии с настоящими Правилами.</w:t>
      </w:r>
    </w:p>
    <w:p w:rsidR="002D741F" w:rsidRPr="00007446" w:rsidRDefault="002D741F" w:rsidP="0062325E">
      <w:pPr>
        <w:autoSpaceDE w:val="0"/>
        <w:ind w:firstLine="709"/>
        <w:jc w:val="both"/>
        <w:rPr>
          <w:rFonts w:eastAsia="Arial CYR"/>
        </w:rPr>
      </w:pPr>
      <w:r w:rsidRPr="00007446">
        <w:rPr>
          <w:rFonts w:eastAsia="Arial CYR"/>
        </w:rPr>
        <w:t xml:space="preserve">Председателем Комиссии назначается уполномоченный заместитель главы Администрации МР </w:t>
      </w:r>
      <w:r>
        <w:rPr>
          <w:rFonts w:eastAsia="Arial CYR"/>
        </w:rPr>
        <w:t>Янаульский район</w:t>
      </w:r>
      <w:r w:rsidRPr="00007446">
        <w:rPr>
          <w:rFonts w:eastAsia="Arial CYR"/>
        </w:rPr>
        <w:t xml:space="preserve"> Республики Башкортостан, курирующий вопросы строительства.</w:t>
      </w:r>
    </w:p>
    <w:p w:rsidR="002D741F" w:rsidRPr="00007446" w:rsidRDefault="002D741F" w:rsidP="0062325E">
      <w:pPr>
        <w:autoSpaceDE w:val="0"/>
        <w:ind w:firstLine="709"/>
        <w:jc w:val="both"/>
        <w:rPr>
          <w:rFonts w:eastAsia="Arial CYR"/>
        </w:rPr>
      </w:pPr>
      <w:r w:rsidRPr="00007446">
        <w:rPr>
          <w:rFonts w:eastAsia="Arial CYR"/>
        </w:rPr>
        <w:lastRenderedPageBreak/>
        <w:t xml:space="preserve">Заместителем председателя Комиссии назначается начальник отдела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По должности в состав Комиссии входят руководители структурных подразделений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 органа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уполномоченного в области градостроительной деятельности;</w:t>
      </w:r>
    </w:p>
    <w:p w:rsidR="002D741F" w:rsidRPr="00007446" w:rsidRDefault="002D741F" w:rsidP="0062325E">
      <w:pPr>
        <w:autoSpaceDE w:val="0"/>
        <w:ind w:firstLine="709"/>
        <w:jc w:val="both"/>
        <w:rPr>
          <w:rFonts w:eastAsia="Arial CYR"/>
        </w:rPr>
      </w:pPr>
      <w:r w:rsidRPr="00007446">
        <w:rPr>
          <w:rFonts w:eastAsia="Arial CYR"/>
        </w:rPr>
        <w:t xml:space="preserve">- органа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уполномоченного в области земельно-имущественных отношений;</w:t>
      </w:r>
    </w:p>
    <w:p w:rsidR="002D741F" w:rsidRPr="00007446" w:rsidRDefault="002D741F" w:rsidP="0062325E">
      <w:pPr>
        <w:autoSpaceDE w:val="0"/>
        <w:ind w:firstLine="709"/>
        <w:jc w:val="both"/>
        <w:rPr>
          <w:rFonts w:eastAsia="Arial CYR"/>
        </w:rPr>
      </w:pPr>
      <w:r w:rsidRPr="00007446">
        <w:rPr>
          <w:rFonts w:eastAsia="Arial CYR"/>
        </w:rPr>
        <w:t xml:space="preserve">     - органа Администрации сельского поселения сельсовет муниципального района </w:t>
      </w:r>
      <w:r>
        <w:rPr>
          <w:rFonts w:eastAsia="Arial CYR"/>
        </w:rPr>
        <w:t>Янаульский район</w:t>
      </w:r>
      <w:r w:rsidRPr="00007446">
        <w:rPr>
          <w:rFonts w:eastAsia="Arial CYR"/>
        </w:rPr>
        <w:t xml:space="preserve"> Республики Башкортостан, уполномоченного в области экономических отношений;</w:t>
      </w:r>
    </w:p>
    <w:p w:rsidR="002D741F" w:rsidRPr="00007446" w:rsidRDefault="002D741F" w:rsidP="0062325E">
      <w:pPr>
        <w:autoSpaceDE w:val="0"/>
        <w:ind w:firstLine="709"/>
        <w:jc w:val="both"/>
        <w:rPr>
          <w:rFonts w:eastAsia="Arial CYR"/>
        </w:rPr>
      </w:pPr>
      <w:r w:rsidRPr="00007446">
        <w:rPr>
          <w:rFonts w:eastAsia="Arial CYR"/>
        </w:rPr>
        <w:t xml:space="preserve">     - правового управления.</w:t>
      </w:r>
    </w:p>
    <w:p w:rsidR="002D741F" w:rsidRPr="00007446" w:rsidRDefault="002D741F" w:rsidP="0062325E">
      <w:pPr>
        <w:autoSpaceDE w:val="0"/>
        <w:ind w:firstLine="709"/>
        <w:jc w:val="both"/>
        <w:rPr>
          <w:rFonts w:eastAsia="Arial CYR"/>
        </w:rPr>
      </w:pPr>
      <w:r w:rsidRPr="00007446">
        <w:rPr>
          <w:rFonts w:eastAsia="Arial CYR"/>
        </w:rPr>
        <w:t xml:space="preserve">В состав Комиссии могут также включаться представители государственных органов  контроля и надзора, депутаты Совета МР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Общая численность Комиссии определяется постановлением главы Администрации МР </w:t>
      </w:r>
      <w:r>
        <w:rPr>
          <w:rFonts w:eastAsia="Arial CYR"/>
        </w:rPr>
        <w:t>Янаульский район</w:t>
      </w:r>
      <w:r w:rsidRPr="00007446">
        <w:rPr>
          <w:rFonts w:eastAsia="Arial CYR"/>
        </w:rPr>
        <w:t xml:space="preserve"> Республики Башкортостан, но не может быть более 21 человека.</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D741F" w:rsidRPr="00007446" w:rsidRDefault="002D741F" w:rsidP="0062325E">
      <w:pPr>
        <w:autoSpaceDE w:val="0"/>
        <w:ind w:firstLine="709"/>
        <w:jc w:val="both"/>
        <w:rPr>
          <w:rFonts w:eastAsia="Arial CYR"/>
        </w:rPr>
      </w:pPr>
      <w:r w:rsidRPr="00007446">
        <w:rPr>
          <w:rFonts w:eastAsia="Arial CYR"/>
        </w:rPr>
        <w:t xml:space="preserve">На заседании Комиссии в обязательном порядке приглашаются уполномоченные представители Администрации сельского поселения </w:t>
      </w:r>
      <w:r>
        <w:rPr>
          <w:bCs/>
        </w:rPr>
        <w:t>Кармановский   сельсовет</w:t>
      </w:r>
      <w:r w:rsidRPr="00007446">
        <w:rPr>
          <w:rFonts w:eastAsia="Arial CYR"/>
        </w:rPr>
        <w:t xml:space="preserve"> муниципального района </w:t>
      </w:r>
      <w:r>
        <w:rPr>
          <w:bCs/>
        </w:rPr>
        <w:t xml:space="preserve">Янаульский </w:t>
      </w:r>
      <w:r w:rsidRPr="00007446">
        <w:rPr>
          <w:rFonts w:eastAsia="Arial CYR"/>
        </w:rPr>
        <w:t>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2D741F" w:rsidRPr="00007446" w:rsidRDefault="002D741F" w:rsidP="0062325E">
      <w:pPr>
        <w:autoSpaceDE w:val="0"/>
        <w:ind w:firstLine="709"/>
        <w:jc w:val="both"/>
        <w:rPr>
          <w:rFonts w:eastAsia="Arial CYR"/>
        </w:rPr>
      </w:pPr>
      <w:r w:rsidRPr="00007446">
        <w:rPr>
          <w:rFonts w:eastAsia="Arial CYR"/>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 xml:space="preserve"> Заседания Комиссии ведет ее председатель или заместитель председателя.</w:t>
      </w:r>
    </w:p>
    <w:p w:rsidR="002D741F" w:rsidRPr="00007446" w:rsidRDefault="002D741F" w:rsidP="0062325E">
      <w:pPr>
        <w:autoSpaceDE w:val="0"/>
        <w:ind w:firstLine="709"/>
        <w:jc w:val="both"/>
        <w:rPr>
          <w:rFonts w:eastAsia="Arial CYR"/>
        </w:rPr>
      </w:pPr>
      <w:r w:rsidRPr="00007446">
        <w:rPr>
          <w:rFonts w:eastAsia="Arial CYR"/>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D741F" w:rsidRPr="00007446" w:rsidRDefault="002D741F" w:rsidP="0062325E">
      <w:pPr>
        <w:autoSpaceDE w:val="0"/>
        <w:ind w:firstLine="709"/>
        <w:jc w:val="both"/>
        <w:rPr>
          <w:rFonts w:eastAsia="Arial CYR"/>
        </w:rPr>
      </w:pPr>
      <w:r w:rsidRPr="00007446">
        <w:rPr>
          <w:rFonts w:eastAsia="Arial CYR"/>
          <w:b/>
        </w:rPr>
        <w:t>7.</w:t>
      </w:r>
      <w:r w:rsidRPr="00007446">
        <w:rPr>
          <w:rFonts w:eastAsia="Arial CYR"/>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Протоколы всех заседаний и копии материалов хранятся в архиве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D07E77" w:rsidRDefault="002D741F" w:rsidP="0062325E">
      <w:pPr>
        <w:autoSpaceDE w:val="0"/>
        <w:spacing w:after="240"/>
        <w:ind w:firstLine="709"/>
        <w:jc w:val="both"/>
        <w:rPr>
          <w:rFonts w:eastAsia="Arial CYR"/>
        </w:rPr>
      </w:pPr>
      <w:r w:rsidRPr="00007446">
        <w:rPr>
          <w:rFonts w:eastAsia="Arial CYR"/>
          <w:b/>
        </w:rPr>
        <w:t>8.</w:t>
      </w:r>
      <w:r w:rsidRPr="00007446">
        <w:rPr>
          <w:rFonts w:eastAsia="Arial CYR"/>
        </w:rPr>
        <w:t xml:space="preserve"> Информация о работе Комиссии является открытой для всех заинтересованных лиц.</w:t>
      </w:r>
    </w:p>
    <w:p w:rsidR="002D741F" w:rsidRPr="00007446" w:rsidRDefault="002D741F" w:rsidP="0062325E">
      <w:pPr>
        <w:autoSpaceDE w:val="0"/>
        <w:spacing w:after="240"/>
        <w:ind w:firstLine="709"/>
        <w:jc w:val="both"/>
        <w:rPr>
          <w:rFonts w:eastAsia="Arial CYR"/>
          <w:b/>
        </w:rPr>
      </w:pPr>
      <w:r w:rsidRPr="00007446">
        <w:rPr>
          <w:rFonts w:eastAsia="Arial CYR"/>
          <w:b/>
        </w:rPr>
        <w:t>2.3 Общие положения о физических и юридических лицах, осуществляющих землепользование и застройку</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 В соответствии с действующим законодательством настоящие Правила, а также принимаемые в их развитие иные нормативные правовые акты сельского поселения </w:t>
      </w:r>
      <w:r>
        <w:rPr>
          <w:bCs/>
        </w:rPr>
        <w:lastRenderedPageBreak/>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регулируют действия физических и юридических лиц, предпринимателей, которые: </w:t>
      </w:r>
    </w:p>
    <w:p w:rsidR="002D741F" w:rsidRPr="00007446" w:rsidRDefault="002D741F" w:rsidP="0062325E">
      <w:pPr>
        <w:autoSpaceDE w:val="0"/>
        <w:ind w:firstLine="709"/>
        <w:jc w:val="both"/>
        <w:rPr>
          <w:rFonts w:eastAsia="Arial CYR"/>
        </w:rPr>
      </w:pPr>
      <w:r w:rsidRPr="00007446">
        <w:rPr>
          <w:rFonts w:eastAsia="Arial CYR"/>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2D741F" w:rsidRPr="00007446" w:rsidRDefault="002D741F" w:rsidP="0062325E">
      <w:pPr>
        <w:autoSpaceDE w:val="0"/>
        <w:ind w:firstLine="709"/>
        <w:jc w:val="both"/>
        <w:rPr>
          <w:rFonts w:eastAsia="Arial CYR"/>
        </w:rPr>
      </w:pPr>
      <w:r w:rsidRPr="00007446">
        <w:rPr>
          <w:rFonts w:eastAsia="Arial CYR"/>
        </w:rPr>
        <w:t xml:space="preserve">- обращаются в Администрацию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2D741F" w:rsidRPr="00007446" w:rsidRDefault="002D741F" w:rsidP="0062325E">
      <w:pPr>
        <w:autoSpaceDE w:val="0"/>
        <w:ind w:firstLine="709"/>
        <w:jc w:val="both"/>
        <w:rPr>
          <w:rFonts w:eastAsia="Arial CYR"/>
        </w:rPr>
      </w:pPr>
      <w:r w:rsidRPr="00007446">
        <w:rPr>
          <w:rFonts w:eastAsia="Arial CYR"/>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2D741F" w:rsidRPr="00007446" w:rsidRDefault="002D741F" w:rsidP="0062325E">
      <w:pPr>
        <w:autoSpaceDE w:val="0"/>
        <w:ind w:firstLine="709"/>
        <w:jc w:val="both"/>
        <w:rPr>
          <w:rFonts w:eastAsia="Arial CYR"/>
        </w:rPr>
      </w:pPr>
      <w:r w:rsidRPr="00007446">
        <w:rPr>
          <w:rFonts w:eastAsia="Arial CYR"/>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2D741F" w:rsidRPr="00007446" w:rsidRDefault="002D741F" w:rsidP="0062325E">
      <w:pPr>
        <w:autoSpaceDE w:val="0"/>
        <w:ind w:firstLine="709"/>
        <w:jc w:val="both"/>
        <w:rPr>
          <w:rFonts w:eastAsia="Arial CYR"/>
        </w:rPr>
      </w:pPr>
      <w:r w:rsidRPr="00007446">
        <w:rPr>
          <w:rFonts w:eastAsia="Arial CYR"/>
        </w:rPr>
        <w:t xml:space="preserve">- осуществляют иные не запрещенные действующим законодательством действия в области землепользования и застройки. </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К иным действиям в области землепользования и застройки могут быть отнесены: </w:t>
      </w:r>
    </w:p>
    <w:p w:rsidR="002D741F" w:rsidRPr="00007446" w:rsidRDefault="002D741F" w:rsidP="0062325E">
      <w:pPr>
        <w:autoSpaceDE w:val="0"/>
        <w:ind w:firstLine="709"/>
        <w:jc w:val="both"/>
        <w:rPr>
          <w:rFonts w:eastAsia="Arial CYR"/>
        </w:rPr>
      </w:pPr>
      <w:r w:rsidRPr="00007446">
        <w:rPr>
          <w:rFonts w:eastAsia="Arial CYR"/>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2D741F" w:rsidRPr="00007446" w:rsidRDefault="002D741F" w:rsidP="0062325E">
      <w:pPr>
        <w:autoSpaceDE w:val="0"/>
        <w:ind w:firstLine="709"/>
        <w:jc w:val="both"/>
        <w:rPr>
          <w:rFonts w:eastAsia="Arial CYR"/>
        </w:rPr>
      </w:pPr>
      <w:r w:rsidRPr="00007446">
        <w:rPr>
          <w:rFonts w:eastAsia="Arial CYR"/>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2D741F" w:rsidRDefault="002D741F" w:rsidP="0062325E">
      <w:pPr>
        <w:autoSpaceDE w:val="0"/>
        <w:ind w:firstLine="709"/>
        <w:jc w:val="both"/>
        <w:rPr>
          <w:rFonts w:eastAsia="Arial CYR"/>
        </w:rPr>
      </w:pPr>
      <w:r w:rsidRPr="00007446">
        <w:rPr>
          <w:rFonts w:eastAsia="Arial CYR"/>
        </w:rPr>
        <w:t>- иные действия, связанные с подготовкой и реализацией общественных интересов или частных намерений по землепользованию и застройке.</w:t>
      </w:r>
    </w:p>
    <w:p w:rsidR="002D741F" w:rsidRPr="00D07E77" w:rsidRDefault="002D741F" w:rsidP="0062325E">
      <w:pPr>
        <w:autoSpaceDE w:val="0"/>
        <w:jc w:val="both"/>
        <w:rPr>
          <w:rFonts w:eastAsia="Arial CYR"/>
        </w:rPr>
      </w:pPr>
    </w:p>
    <w:p w:rsidR="002D741F" w:rsidRPr="00007446" w:rsidRDefault="002D741F" w:rsidP="0062325E">
      <w:pPr>
        <w:autoSpaceDE w:val="0"/>
        <w:spacing w:after="240"/>
        <w:ind w:firstLine="709"/>
        <w:jc w:val="both"/>
        <w:rPr>
          <w:rFonts w:eastAsia="Arial CYR"/>
          <w:b/>
          <w:bCs/>
        </w:rPr>
      </w:pPr>
      <w:r w:rsidRPr="00007446">
        <w:rPr>
          <w:rFonts w:eastAsia="Arial CYR"/>
          <w:b/>
          <w:bCs/>
        </w:rPr>
        <w:t xml:space="preserve">2.4 Порядок утверждения Правил землепользования и застройки сельского </w:t>
      </w:r>
      <w:r w:rsidRPr="00FB4143">
        <w:rPr>
          <w:rFonts w:eastAsia="Arial CYR"/>
          <w:b/>
          <w:bCs/>
        </w:rPr>
        <w:t xml:space="preserve">поселения </w:t>
      </w:r>
      <w:r>
        <w:rPr>
          <w:b/>
          <w:bCs/>
        </w:rPr>
        <w:t>Кармановский   сельсовет</w:t>
      </w:r>
      <w:r w:rsidRPr="00341FD4">
        <w:rPr>
          <w:rFonts w:eastAsia="Arial CYR"/>
          <w:b/>
          <w:bCs/>
        </w:rPr>
        <w:t xml:space="preserve"> муниципального</w:t>
      </w:r>
      <w:r w:rsidRPr="00007446">
        <w:rPr>
          <w:rFonts w:eastAsia="Arial CYR"/>
          <w:b/>
          <w:bCs/>
        </w:rPr>
        <w:t xml:space="preserve"> района </w:t>
      </w:r>
      <w:r>
        <w:rPr>
          <w:rFonts w:eastAsia="Arial CYR"/>
          <w:b/>
          <w:bCs/>
        </w:rPr>
        <w:t>Янаульский район</w:t>
      </w:r>
      <w:r w:rsidRPr="00007446">
        <w:rPr>
          <w:rFonts w:eastAsia="Arial CYR"/>
          <w:b/>
          <w:bCs/>
        </w:rPr>
        <w:t xml:space="preserve"> Республики Башкортостан </w:t>
      </w:r>
    </w:p>
    <w:p w:rsidR="002D741F" w:rsidRPr="00007446" w:rsidRDefault="002D741F" w:rsidP="0062325E">
      <w:pPr>
        <w:autoSpaceDE w:val="0"/>
        <w:ind w:firstLine="709"/>
        <w:jc w:val="both"/>
        <w:rPr>
          <w:rFonts w:eastAsia="Arial CYR"/>
          <w:bCs/>
        </w:rPr>
      </w:pPr>
      <w:r w:rsidRPr="00007446">
        <w:rPr>
          <w:rFonts w:eastAsia="Arial CYR"/>
          <w:b/>
          <w:bCs/>
        </w:rPr>
        <w:t xml:space="preserve">1. </w:t>
      </w:r>
      <w:r w:rsidRPr="00007446">
        <w:rPr>
          <w:rFonts w:eastAsia="Arial CYR"/>
          <w:bCs/>
        </w:rPr>
        <w:t xml:space="preserve">Правила землепользования и застройки сельского поселения </w:t>
      </w:r>
      <w:r>
        <w:rPr>
          <w:bCs/>
        </w:rPr>
        <w:t>Кармановский   сельсовет</w:t>
      </w:r>
      <w:r w:rsidRPr="00007446">
        <w:rPr>
          <w:rFonts w:eastAsia="Arial CYR"/>
          <w:bCs/>
        </w:rPr>
        <w:t xml:space="preserve"> муниципального района </w:t>
      </w:r>
      <w:r>
        <w:rPr>
          <w:bCs/>
        </w:rPr>
        <w:t xml:space="preserve">Янаульский район </w:t>
      </w:r>
      <w:r w:rsidRPr="00007446">
        <w:rPr>
          <w:rFonts w:eastAsia="Arial CYR"/>
          <w:bCs/>
        </w:rPr>
        <w:t xml:space="preserve">Республики Башкортостан утверждаются представительным органом местного самоуправления – Советом МР </w:t>
      </w:r>
      <w:r>
        <w:rPr>
          <w:rFonts w:eastAsia="Arial CYR"/>
          <w:bCs/>
        </w:rPr>
        <w:t>Янаульский район</w:t>
      </w:r>
      <w:r w:rsidRPr="00007446">
        <w:rPr>
          <w:rFonts w:eastAsia="Arial CYR"/>
          <w:bCs/>
        </w:rPr>
        <w:t xml:space="preserve"> Республики Башкортостан по результатам публичных слушаний.</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Совет МР </w:t>
      </w:r>
      <w:r>
        <w:rPr>
          <w:rFonts w:eastAsia="Arial CYR"/>
        </w:rPr>
        <w:t>Янаульский район</w:t>
      </w:r>
      <w:r w:rsidRPr="00007446">
        <w:rPr>
          <w:rFonts w:eastAsia="Arial CYR"/>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на доработку в соответствии с результатами публичных слушаний по указанному проекту.</w:t>
      </w:r>
    </w:p>
    <w:p w:rsidR="002D741F" w:rsidRPr="00007446" w:rsidRDefault="002D741F" w:rsidP="0062325E">
      <w:pPr>
        <w:autoSpaceDE w:val="0"/>
        <w:ind w:firstLine="709"/>
        <w:jc w:val="both"/>
        <w:rPr>
          <w:rFonts w:eastAsia="Arial CYR"/>
        </w:rPr>
      </w:pPr>
      <w:r w:rsidRPr="00007446">
        <w:rPr>
          <w:rFonts w:eastAsia="Arial CYR"/>
          <w:b/>
        </w:rPr>
        <w:lastRenderedPageBreak/>
        <w:t>4.</w:t>
      </w:r>
      <w:r w:rsidRPr="00007446">
        <w:rPr>
          <w:rFonts w:eastAsia="Arial CYR"/>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(при наличии официального сайта) в сети Интернет.</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Физические и юридические лица вправе оспорить решение об утверждении правил землепользования и застройки  в судебном порядке. </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2D741F" w:rsidRPr="00007446" w:rsidRDefault="002D741F" w:rsidP="0062325E">
      <w:pPr>
        <w:ind w:firstLine="709"/>
        <w:jc w:val="both"/>
      </w:pPr>
    </w:p>
    <w:p w:rsidR="002D741F" w:rsidRPr="00D07E77" w:rsidRDefault="002D741F" w:rsidP="0062325E">
      <w:pPr>
        <w:autoSpaceDE w:val="0"/>
        <w:ind w:firstLine="709"/>
        <w:jc w:val="both"/>
        <w:rPr>
          <w:rFonts w:eastAsia="Arial CYR"/>
          <w:b/>
        </w:rPr>
      </w:pPr>
      <w:r w:rsidRPr="00007446">
        <w:rPr>
          <w:rFonts w:eastAsia="Arial CYR"/>
          <w:b/>
          <w:bCs/>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2D741F" w:rsidRPr="00D07E77" w:rsidRDefault="002D741F" w:rsidP="0062325E">
      <w:pPr>
        <w:autoSpaceDE w:val="0"/>
        <w:spacing w:before="240" w:after="240"/>
        <w:ind w:firstLine="709"/>
        <w:jc w:val="both"/>
        <w:rPr>
          <w:rFonts w:eastAsia="Arial CYR"/>
          <w:b/>
        </w:rPr>
      </w:pPr>
      <w:r w:rsidRPr="00007446">
        <w:rPr>
          <w:rFonts w:eastAsia="Arial CYR"/>
          <w:b/>
        </w:rPr>
        <w:t>3.1 Общий порядок изменения видов разрешенного использования земельных участков и объектов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D741F" w:rsidRPr="00007446" w:rsidRDefault="002D741F" w:rsidP="0062325E">
      <w:pPr>
        <w:ind w:firstLine="709"/>
        <w:jc w:val="both"/>
      </w:pPr>
    </w:p>
    <w:p w:rsidR="002D741F" w:rsidRPr="00D07E77" w:rsidRDefault="002D741F" w:rsidP="0062325E">
      <w:pPr>
        <w:autoSpaceDE w:val="0"/>
        <w:spacing w:after="240"/>
        <w:ind w:firstLine="709"/>
        <w:jc w:val="both"/>
        <w:rPr>
          <w:rFonts w:eastAsia="Arial CYR"/>
          <w:b/>
        </w:rPr>
      </w:pPr>
      <w:r w:rsidRPr="00007446">
        <w:rPr>
          <w:rFonts w:eastAsia="Arial CYR"/>
          <w:b/>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lastRenderedPageBreak/>
        <w:t>1.</w:t>
      </w:r>
      <w:r w:rsidRPr="00007446">
        <w:rPr>
          <w:rFonts w:eastAsia="Arial CYR"/>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(далее - Комиссия).</w:t>
      </w:r>
    </w:p>
    <w:p w:rsidR="002D741F" w:rsidRPr="00007446" w:rsidRDefault="002D741F" w:rsidP="0062325E">
      <w:pPr>
        <w:autoSpaceDE w:val="0"/>
        <w:ind w:firstLine="709"/>
        <w:jc w:val="both"/>
        <w:rPr>
          <w:rFonts w:eastAsia="Arial CYR"/>
        </w:rPr>
      </w:pPr>
      <w:r w:rsidRPr="00007446">
        <w:rPr>
          <w:rFonts w:eastAsia="Arial CYR"/>
        </w:rPr>
        <w:t xml:space="preserve">Порядок деятельности Комиссии регламентируется соответствующим положением, утверждаемым решением главы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а до его утверждения - временным положением, утвержденным постановлением главы сельского поселения</w:t>
      </w:r>
      <w:r w:rsidRPr="00341FD4">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развитие настоящих Правил.</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Заявление о предоставлении разрешения на условно разрешенный вид использования может подаваться:</w:t>
      </w:r>
    </w:p>
    <w:p w:rsidR="002D741F" w:rsidRPr="00007446" w:rsidRDefault="002D741F" w:rsidP="0062325E">
      <w:pPr>
        <w:autoSpaceDE w:val="0"/>
        <w:ind w:firstLine="709"/>
        <w:jc w:val="both"/>
        <w:rPr>
          <w:rFonts w:eastAsia="Arial CYR"/>
        </w:rPr>
      </w:pPr>
      <w:r w:rsidRPr="00007446">
        <w:rPr>
          <w:rFonts w:eastAsia="Arial CYR"/>
        </w:rPr>
        <w:t>- при осуществлении архитектурно-строительного проектирования;</w:t>
      </w:r>
    </w:p>
    <w:p w:rsidR="002D741F" w:rsidRPr="00007446" w:rsidRDefault="002D741F" w:rsidP="0062325E">
      <w:pPr>
        <w:autoSpaceDE w:val="0"/>
        <w:ind w:firstLine="709"/>
        <w:jc w:val="both"/>
        <w:rPr>
          <w:rFonts w:eastAsia="Arial CYR"/>
        </w:rPr>
      </w:pPr>
      <w:r w:rsidRPr="00007446">
        <w:rPr>
          <w:rFonts w:eastAsia="Arial CYR"/>
        </w:rPr>
        <w:t>- в процессе использования земельных участков, иных объектов недвижимости, когда правообладатели планируют изменить их назначение.</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w:t>
      </w:r>
    </w:p>
    <w:p w:rsidR="002D741F" w:rsidRPr="00007446" w:rsidRDefault="002D741F" w:rsidP="0062325E">
      <w:pPr>
        <w:ind w:firstLine="709"/>
        <w:jc w:val="both"/>
        <w:rPr>
          <w:rFonts w:eastAsia="Arial CYR"/>
        </w:rPr>
      </w:pPr>
      <w:r w:rsidRPr="00007446">
        <w:rPr>
          <w:rFonts w:eastAsia="Arial CYR"/>
          <w:b/>
        </w:rPr>
        <w:t>4.</w:t>
      </w:r>
      <w:r w:rsidRPr="00007446">
        <w:rPr>
          <w:rFonts w:eastAsia="Arial CYR"/>
        </w:rPr>
        <w:t xml:space="preserve"> Комиссия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D741F" w:rsidRPr="00007446" w:rsidRDefault="002D741F" w:rsidP="0062325E">
      <w:pPr>
        <w:autoSpaceDE w:val="0"/>
        <w:ind w:firstLine="709"/>
        <w:jc w:val="both"/>
        <w:rPr>
          <w:rFonts w:eastAsia="Arial CYR"/>
        </w:rPr>
      </w:pPr>
      <w:r w:rsidRPr="00007446">
        <w:rPr>
          <w:rFonts w:eastAsia="Arial CYR"/>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сети Интернет.</w:t>
      </w:r>
    </w:p>
    <w:p w:rsidR="002D741F" w:rsidRPr="00007446" w:rsidRDefault="002D741F" w:rsidP="0062325E">
      <w:pPr>
        <w:autoSpaceDE w:val="0"/>
        <w:ind w:firstLine="709"/>
        <w:jc w:val="both"/>
        <w:rPr>
          <w:rFonts w:eastAsia="Arial CYR"/>
        </w:rPr>
      </w:pPr>
      <w:r w:rsidRPr="00007446">
        <w:rPr>
          <w:rFonts w:eastAsia="Arial CYR"/>
          <w:b/>
        </w:rPr>
        <w:t>7.</w:t>
      </w:r>
      <w:r w:rsidRPr="00007446">
        <w:rPr>
          <w:rFonts w:eastAsia="Arial CYR"/>
        </w:rPr>
        <w:t xml:space="preserve"> Срок проведения публичных слушаний с момента оповещения жителей сельского поселения</w:t>
      </w:r>
      <w:r w:rsidRPr="003464B9">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РБ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Советом муниципального района </w:t>
      </w:r>
      <w:r>
        <w:rPr>
          <w:rFonts w:eastAsia="Arial CYR"/>
        </w:rPr>
        <w:t>Янаульский район</w:t>
      </w:r>
      <w:r w:rsidRPr="00007446">
        <w:rPr>
          <w:rFonts w:eastAsia="Arial CYR"/>
        </w:rPr>
        <w:t xml:space="preserve"> Республики Башкортостан, и не может быть более одного месяца.</w:t>
      </w:r>
    </w:p>
    <w:p w:rsidR="002D741F" w:rsidRPr="00007446" w:rsidRDefault="002D741F" w:rsidP="0062325E">
      <w:pPr>
        <w:autoSpaceDE w:val="0"/>
        <w:ind w:firstLine="709"/>
        <w:jc w:val="both"/>
        <w:rPr>
          <w:rFonts w:eastAsia="Arial CYR"/>
        </w:rPr>
      </w:pPr>
      <w:r w:rsidRPr="00007446">
        <w:rPr>
          <w:rFonts w:eastAsia="Arial CYR"/>
          <w:b/>
        </w:rPr>
        <w:t>8.</w:t>
      </w:r>
      <w:r w:rsidRPr="00007446">
        <w:rPr>
          <w:rFonts w:eastAsia="Arial CYR"/>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w:t>
      </w:r>
      <w:r w:rsidRPr="00007446">
        <w:rPr>
          <w:rFonts w:eastAsia="Arial CYR"/>
        </w:rPr>
        <w:lastRenderedPageBreak/>
        <w:t>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Pr="003464B9">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Для подготовки рекомендаций Комиссия может запросить заключения отдела архитектуры и градостроительства муниципального района </w:t>
      </w:r>
      <w:r>
        <w:rPr>
          <w:rFonts w:eastAsia="Arial CYR"/>
        </w:rPr>
        <w:t>Янаульский район</w:t>
      </w:r>
      <w:r w:rsidRPr="00007446">
        <w:rPr>
          <w:rFonts w:eastAsia="Arial CYR"/>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2D741F" w:rsidRPr="00007446" w:rsidRDefault="002D741F" w:rsidP="0062325E">
      <w:pPr>
        <w:autoSpaceDE w:val="0"/>
        <w:ind w:firstLine="709"/>
        <w:jc w:val="both"/>
        <w:rPr>
          <w:rFonts w:eastAsia="Arial CYR"/>
        </w:rPr>
      </w:pPr>
      <w:r w:rsidRPr="00007446">
        <w:rPr>
          <w:rFonts w:eastAsia="Arial CYR"/>
          <w:b/>
        </w:rPr>
        <w:t>9.</w:t>
      </w:r>
      <w:r w:rsidRPr="00007446">
        <w:rPr>
          <w:rFonts w:eastAsia="Arial CYR"/>
        </w:rPr>
        <w:t xml:space="preserve"> Глава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сельского поселения</w:t>
      </w:r>
      <w:r w:rsidRPr="003464B9">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сети Интернет.</w:t>
      </w:r>
    </w:p>
    <w:p w:rsidR="002D741F" w:rsidRPr="00007446" w:rsidRDefault="002D741F" w:rsidP="0062325E">
      <w:pPr>
        <w:autoSpaceDE w:val="0"/>
        <w:ind w:firstLine="709"/>
        <w:jc w:val="both"/>
        <w:rPr>
          <w:rFonts w:eastAsia="Arial CYR"/>
        </w:rPr>
      </w:pPr>
      <w:r w:rsidRPr="00007446">
        <w:rPr>
          <w:rFonts w:eastAsia="Arial CYR"/>
          <w:b/>
        </w:rPr>
        <w:t>10.</w:t>
      </w:r>
      <w:r w:rsidRPr="00007446">
        <w:rPr>
          <w:rFonts w:eastAsia="Arial CYR"/>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D741F" w:rsidRPr="00007446" w:rsidRDefault="002D741F" w:rsidP="0062325E">
      <w:pPr>
        <w:autoSpaceDE w:val="0"/>
        <w:ind w:firstLine="709"/>
        <w:jc w:val="both"/>
        <w:rPr>
          <w:rFonts w:eastAsia="Arial CYR"/>
        </w:rPr>
      </w:pPr>
      <w:r w:rsidRPr="00007446">
        <w:rPr>
          <w:rFonts w:eastAsia="Arial CYR"/>
          <w:b/>
        </w:rPr>
        <w:t>11.</w:t>
      </w:r>
      <w:r w:rsidRPr="00007446">
        <w:rPr>
          <w:rFonts w:eastAsia="Arial CYR"/>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2D741F" w:rsidRPr="00007446" w:rsidRDefault="002D741F" w:rsidP="0062325E">
      <w:pPr>
        <w:autoSpaceDE w:val="0"/>
        <w:ind w:firstLine="709"/>
        <w:jc w:val="both"/>
        <w:rPr>
          <w:rFonts w:eastAsia="Arial CYR"/>
        </w:rPr>
      </w:pPr>
      <w:r w:rsidRPr="00007446">
        <w:rPr>
          <w:rFonts w:eastAsia="Arial CYR"/>
          <w:b/>
        </w:rPr>
        <w:t>12.</w:t>
      </w:r>
      <w:r w:rsidRPr="00007446">
        <w:rPr>
          <w:rFonts w:eastAsia="Arial CYR"/>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2325E" w:rsidRDefault="0062325E" w:rsidP="0062325E">
      <w:pPr>
        <w:autoSpaceDE w:val="0"/>
        <w:ind w:firstLine="709"/>
        <w:jc w:val="both"/>
        <w:rPr>
          <w:rFonts w:eastAsia="Arial CYR"/>
          <w:b/>
          <w:bCs/>
        </w:rPr>
      </w:pPr>
    </w:p>
    <w:p w:rsidR="002D741F" w:rsidRPr="00007446" w:rsidRDefault="002D741F" w:rsidP="0062325E">
      <w:pPr>
        <w:autoSpaceDE w:val="0"/>
        <w:ind w:firstLine="709"/>
        <w:jc w:val="both"/>
        <w:rPr>
          <w:rFonts w:eastAsia="Arial CYR"/>
          <w:b/>
          <w:bCs/>
        </w:rPr>
      </w:pPr>
      <w:r w:rsidRPr="00007446">
        <w:rPr>
          <w:rFonts w:eastAsia="Arial CYR"/>
          <w:b/>
          <w:bCs/>
        </w:rPr>
        <w:t xml:space="preserve">Глава 4. Положение о планировке территории и подготовке документации по планировке территории сельского </w:t>
      </w:r>
      <w:r w:rsidRPr="003464B9">
        <w:rPr>
          <w:rFonts w:eastAsia="Arial CYR"/>
          <w:b/>
          <w:bCs/>
        </w:rPr>
        <w:t xml:space="preserve">поселения </w:t>
      </w:r>
      <w:r>
        <w:rPr>
          <w:b/>
          <w:bCs/>
        </w:rPr>
        <w:t>Кармановский   сельсовет</w:t>
      </w:r>
      <w:r w:rsidRPr="00007446">
        <w:rPr>
          <w:rFonts w:eastAsia="Arial CYR"/>
          <w:b/>
          <w:bCs/>
        </w:rPr>
        <w:t xml:space="preserve"> муниципального района </w:t>
      </w:r>
      <w:r>
        <w:rPr>
          <w:rFonts w:eastAsia="Arial CYR"/>
          <w:b/>
          <w:bCs/>
        </w:rPr>
        <w:t>Янаульский район</w:t>
      </w:r>
      <w:r w:rsidRPr="00007446">
        <w:rPr>
          <w:rFonts w:eastAsia="Arial CYR"/>
          <w:b/>
          <w:bCs/>
        </w:rPr>
        <w:t xml:space="preserve"> Республики Башкортостан </w:t>
      </w:r>
    </w:p>
    <w:p w:rsidR="002D741F" w:rsidRPr="00007446" w:rsidRDefault="002D741F" w:rsidP="0062325E">
      <w:pPr>
        <w:autoSpaceDE w:val="0"/>
        <w:ind w:firstLine="709"/>
        <w:jc w:val="both"/>
        <w:rPr>
          <w:rFonts w:eastAsia="Arial CYR"/>
        </w:rPr>
      </w:pPr>
    </w:p>
    <w:p w:rsidR="002D741F" w:rsidRPr="00007446" w:rsidRDefault="002D741F" w:rsidP="0062325E">
      <w:pPr>
        <w:autoSpaceDE w:val="0"/>
        <w:ind w:firstLine="709"/>
        <w:jc w:val="both"/>
        <w:rPr>
          <w:rFonts w:eastAsia="Arial CYR"/>
          <w:b/>
          <w:bCs/>
        </w:rPr>
      </w:pPr>
      <w:r w:rsidRPr="00007446">
        <w:rPr>
          <w:rFonts w:eastAsia="Arial CYR"/>
          <w:b/>
          <w:bCs/>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w:t>
      </w:r>
      <w:r w:rsidRPr="003464B9">
        <w:rPr>
          <w:rFonts w:eastAsia="Arial CYR"/>
          <w:b/>
          <w:bCs/>
        </w:rPr>
        <w:t xml:space="preserve">поселения </w:t>
      </w:r>
      <w:r>
        <w:rPr>
          <w:b/>
          <w:bCs/>
        </w:rPr>
        <w:t>Кармановский   сельсовет</w:t>
      </w:r>
      <w:r w:rsidRPr="00007446">
        <w:rPr>
          <w:rFonts w:eastAsia="Arial CYR"/>
          <w:b/>
          <w:bCs/>
        </w:rPr>
        <w:t xml:space="preserve"> муниципального района </w:t>
      </w:r>
      <w:r>
        <w:rPr>
          <w:rFonts w:eastAsia="Arial CYR"/>
          <w:b/>
          <w:bCs/>
        </w:rPr>
        <w:t>Янаульский район</w:t>
      </w:r>
      <w:r w:rsidRPr="00007446">
        <w:rPr>
          <w:rFonts w:eastAsia="Arial CYR"/>
          <w:b/>
          <w:bCs/>
        </w:rPr>
        <w:t xml:space="preserve"> Республики Башкортостан </w:t>
      </w:r>
    </w:p>
    <w:p w:rsidR="002D741F" w:rsidRPr="00007446" w:rsidRDefault="002D741F" w:rsidP="0062325E">
      <w:pPr>
        <w:autoSpaceDE w:val="0"/>
        <w:ind w:firstLine="709"/>
        <w:jc w:val="both"/>
        <w:rPr>
          <w:rFonts w:eastAsia="Arial CYR"/>
        </w:rPr>
      </w:pP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Планировка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 xml:space="preserve">Янаульский район </w:t>
      </w:r>
      <w:r w:rsidRPr="00007446">
        <w:rPr>
          <w:rFonts w:eastAsia="Arial CYR"/>
        </w:rPr>
        <w:t>РБ район осуществляется на основе документации по планировке территории сельского поселения</w:t>
      </w:r>
      <w:r w:rsidRPr="003464B9">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w:t>
      </w:r>
      <w:r w:rsidRPr="00007446">
        <w:rPr>
          <w:rFonts w:eastAsia="Arial CYR"/>
        </w:rPr>
        <w:lastRenderedPageBreak/>
        <w:t>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2D741F" w:rsidRPr="00007446" w:rsidRDefault="002D741F" w:rsidP="0062325E">
      <w:pPr>
        <w:autoSpaceDE w:val="0"/>
        <w:ind w:firstLine="709"/>
        <w:jc w:val="both"/>
        <w:rPr>
          <w:rFonts w:eastAsia="Arial CYR"/>
        </w:rPr>
      </w:pPr>
      <w:r w:rsidRPr="00007446">
        <w:rPr>
          <w:rFonts w:eastAsia="Arial CYR"/>
        </w:rPr>
        <w:t>Подготовка проектов межевания территории осуществляется в составе проектов планировки или в виде отдельного документа.</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Решения о разработке различных видов документации по планировке территории принимаются Администрацией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2D741F" w:rsidRPr="00007446" w:rsidRDefault="002D741F" w:rsidP="0062325E">
      <w:pPr>
        <w:autoSpaceDE w:val="0"/>
        <w:ind w:firstLine="709"/>
        <w:jc w:val="both"/>
        <w:rPr>
          <w:rFonts w:eastAsia="Arial CYR"/>
        </w:rPr>
      </w:pPr>
      <w:r w:rsidRPr="00007446">
        <w:rPr>
          <w:rFonts w:eastAsia="Arial CYR"/>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2D741F" w:rsidRPr="00007446" w:rsidRDefault="002D741F" w:rsidP="0062325E">
      <w:pPr>
        <w:autoSpaceDE w:val="0"/>
        <w:ind w:firstLine="709"/>
        <w:jc w:val="both"/>
        <w:rPr>
          <w:rFonts w:eastAsia="Arial CYR"/>
        </w:rPr>
      </w:pPr>
      <w:r w:rsidRPr="00007446">
        <w:rPr>
          <w:rFonts w:eastAsia="Arial CYR"/>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D741F" w:rsidRPr="00007446" w:rsidRDefault="002D741F" w:rsidP="0062325E">
      <w:pPr>
        <w:autoSpaceDE w:val="0"/>
        <w:ind w:firstLine="709"/>
        <w:jc w:val="both"/>
        <w:rPr>
          <w:rFonts w:eastAsia="Arial CYR"/>
        </w:rPr>
      </w:pPr>
      <w:r w:rsidRPr="00007446">
        <w:rPr>
          <w:rFonts w:eastAsia="Arial CYR"/>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D741F" w:rsidRPr="00007446" w:rsidRDefault="002D741F" w:rsidP="0062325E">
      <w:pPr>
        <w:autoSpaceDE w:val="0"/>
        <w:ind w:firstLine="709"/>
        <w:jc w:val="both"/>
        <w:rPr>
          <w:rFonts w:eastAsia="Arial CYR"/>
        </w:rPr>
      </w:pPr>
      <w:r w:rsidRPr="00007446">
        <w:rPr>
          <w:rFonts w:eastAsia="Arial CYR"/>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2D741F" w:rsidRPr="00007446" w:rsidRDefault="002D741F" w:rsidP="0062325E">
      <w:pPr>
        <w:autoSpaceDE w:val="0"/>
        <w:ind w:firstLine="709"/>
        <w:jc w:val="both"/>
        <w:rPr>
          <w:rFonts w:eastAsia="Arial CYR"/>
        </w:rPr>
      </w:pPr>
      <w:r w:rsidRPr="00007446">
        <w:rPr>
          <w:rFonts w:eastAsia="Arial CYR"/>
        </w:rPr>
        <w:t>а) границы земельных участков, не входящих в границы территорий общего пользования;</w:t>
      </w:r>
    </w:p>
    <w:p w:rsidR="002D741F" w:rsidRPr="00007446" w:rsidRDefault="002D741F" w:rsidP="0062325E">
      <w:pPr>
        <w:autoSpaceDE w:val="0"/>
        <w:ind w:firstLine="709"/>
        <w:jc w:val="both"/>
        <w:rPr>
          <w:rFonts w:eastAsia="Arial CYR"/>
        </w:rPr>
      </w:pPr>
      <w:r w:rsidRPr="00007446">
        <w:rPr>
          <w:rFonts w:eastAsia="Arial CYR"/>
        </w:rPr>
        <w:t>б) границы зон действия публичных сервитутов;</w:t>
      </w:r>
    </w:p>
    <w:p w:rsidR="002D741F" w:rsidRPr="00007446" w:rsidRDefault="002D741F" w:rsidP="0062325E">
      <w:pPr>
        <w:autoSpaceDE w:val="0"/>
        <w:ind w:firstLine="709"/>
        <w:jc w:val="both"/>
        <w:rPr>
          <w:rFonts w:eastAsia="Arial CYR"/>
        </w:rPr>
      </w:pPr>
      <w:r w:rsidRPr="00007446">
        <w:rPr>
          <w:rFonts w:eastAsia="Arial CYR"/>
        </w:rPr>
        <w:t>в) границы зон планируемого размещения объектов капитального строительства, в том числе для государственных и муниципальных нужд;</w:t>
      </w:r>
    </w:p>
    <w:p w:rsidR="002D741F" w:rsidRPr="00007446" w:rsidRDefault="002D741F" w:rsidP="0062325E">
      <w:pPr>
        <w:autoSpaceDE w:val="0"/>
        <w:ind w:firstLine="709"/>
        <w:jc w:val="both"/>
        <w:rPr>
          <w:rFonts w:eastAsia="Arial CYR"/>
        </w:rPr>
      </w:pPr>
      <w:r w:rsidRPr="00007446">
        <w:rPr>
          <w:rFonts w:eastAsia="Arial CYR"/>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w:t>
      </w:r>
      <w:r w:rsidRPr="00007446">
        <w:rPr>
          <w:rFonts w:eastAsia="Arial CYR"/>
        </w:rPr>
        <w:lastRenderedPageBreak/>
        <w:t>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2D741F" w:rsidRPr="00007446" w:rsidRDefault="002D741F" w:rsidP="0062325E">
      <w:pPr>
        <w:autoSpaceDE w:val="0"/>
        <w:ind w:firstLine="709"/>
        <w:jc w:val="both"/>
        <w:rPr>
          <w:rFonts w:eastAsia="Arial CYR"/>
        </w:rPr>
      </w:pPr>
      <w:r w:rsidRPr="00007446">
        <w:rPr>
          <w:rFonts w:eastAsia="Arial CYR"/>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2D741F" w:rsidRPr="00007446" w:rsidRDefault="002D741F" w:rsidP="0062325E">
      <w:pPr>
        <w:autoSpaceDE w:val="0"/>
        <w:ind w:firstLine="709"/>
        <w:jc w:val="both"/>
        <w:rPr>
          <w:rFonts w:eastAsia="Arial CYR"/>
        </w:rPr>
      </w:pPr>
      <w:r w:rsidRPr="00007446">
        <w:rPr>
          <w:rFonts w:eastAsia="Arial CYR"/>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 xml:space="preserve"> Разработка проектов планировки осуществляется применительно к застроенным и подлежащим застройке территориям.</w:t>
      </w:r>
    </w:p>
    <w:p w:rsidR="002D741F" w:rsidRPr="00007446" w:rsidRDefault="002D741F" w:rsidP="0062325E">
      <w:pPr>
        <w:autoSpaceDE w:val="0"/>
        <w:ind w:firstLine="709"/>
        <w:jc w:val="both"/>
        <w:rPr>
          <w:rFonts w:eastAsia="Arial CYR"/>
        </w:rPr>
      </w:pPr>
      <w:r w:rsidRPr="00007446">
        <w:rPr>
          <w:rFonts w:eastAsia="Arial CYR"/>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2D741F" w:rsidRPr="00007446" w:rsidRDefault="002D741F" w:rsidP="0062325E">
      <w:pPr>
        <w:autoSpaceDE w:val="0"/>
        <w:ind w:firstLine="709"/>
        <w:jc w:val="both"/>
        <w:rPr>
          <w:rFonts w:eastAsia="Arial CYR"/>
        </w:rPr>
      </w:pPr>
      <w:r w:rsidRPr="00007446">
        <w:rPr>
          <w:rFonts w:eastAsia="Arial CYR"/>
          <w:b/>
        </w:rPr>
        <w:t>7.</w:t>
      </w:r>
      <w:r w:rsidRPr="00007446">
        <w:rPr>
          <w:rFonts w:eastAsia="Arial CYR"/>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2D741F" w:rsidRPr="00007446" w:rsidRDefault="002D741F" w:rsidP="0062325E">
      <w:pPr>
        <w:autoSpaceDE w:val="0"/>
        <w:ind w:firstLine="709"/>
        <w:jc w:val="both"/>
        <w:rPr>
          <w:rFonts w:eastAsia="Arial CYR"/>
        </w:rPr>
      </w:pPr>
      <w:r w:rsidRPr="00007446">
        <w:rPr>
          <w:rFonts w:eastAsia="Arial CYR"/>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2D741F" w:rsidRPr="00007446" w:rsidRDefault="002D741F" w:rsidP="0062325E">
      <w:pPr>
        <w:autoSpaceDE w:val="0"/>
        <w:ind w:firstLine="709"/>
        <w:jc w:val="both"/>
        <w:rPr>
          <w:rFonts w:eastAsia="Arial CYR"/>
        </w:rPr>
      </w:pPr>
      <w:r w:rsidRPr="00007446">
        <w:rPr>
          <w:rFonts w:eastAsia="Arial CYR"/>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2D741F" w:rsidRPr="00007446" w:rsidRDefault="002D741F" w:rsidP="0062325E">
      <w:pPr>
        <w:autoSpaceDE w:val="0"/>
        <w:ind w:firstLine="709"/>
        <w:jc w:val="both"/>
        <w:rPr>
          <w:rFonts w:eastAsia="Arial CYR"/>
        </w:rPr>
      </w:pPr>
      <w:r w:rsidRPr="00007446">
        <w:rPr>
          <w:rFonts w:eastAsia="Arial CYR"/>
          <w:b/>
        </w:rPr>
        <w:t>8.</w:t>
      </w:r>
      <w:r w:rsidRPr="00007446">
        <w:rPr>
          <w:rFonts w:eastAsia="Arial CYR"/>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D741F" w:rsidRPr="00007446" w:rsidRDefault="002D741F" w:rsidP="0062325E">
      <w:pPr>
        <w:autoSpaceDE w:val="0"/>
        <w:ind w:firstLine="709"/>
        <w:jc w:val="both"/>
        <w:rPr>
          <w:rFonts w:eastAsia="Arial CYR"/>
        </w:rPr>
      </w:pPr>
      <w:r w:rsidRPr="00007446">
        <w:rPr>
          <w:rFonts w:eastAsia="Arial CYR"/>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D741F" w:rsidRPr="00007446" w:rsidRDefault="002D741F" w:rsidP="0062325E">
      <w:pPr>
        <w:autoSpaceDE w:val="0"/>
        <w:ind w:firstLine="709"/>
        <w:jc w:val="both"/>
        <w:rPr>
          <w:rFonts w:eastAsia="Arial CYR"/>
        </w:rPr>
      </w:pPr>
      <w:r w:rsidRPr="00007446">
        <w:rPr>
          <w:rFonts w:eastAsia="Arial CYR"/>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lastRenderedPageBreak/>
        <w:t>9.</w:t>
      </w:r>
      <w:r w:rsidRPr="00007446">
        <w:rPr>
          <w:rFonts w:eastAsia="Arial CYR"/>
        </w:rPr>
        <w:t xml:space="preserve"> Положения документации по планировке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2D741F" w:rsidRPr="00007446" w:rsidRDefault="002D741F" w:rsidP="0062325E">
      <w:pPr>
        <w:autoSpaceDE w:val="0"/>
        <w:ind w:firstLine="709"/>
        <w:jc w:val="both"/>
        <w:rPr>
          <w:rFonts w:eastAsia="Arial CYR"/>
        </w:rPr>
      </w:pPr>
      <w:r w:rsidRPr="00007446">
        <w:rPr>
          <w:rFonts w:eastAsia="Arial CYR"/>
          <w:b/>
        </w:rPr>
        <w:t>10.</w:t>
      </w:r>
      <w:r w:rsidRPr="00007446">
        <w:rPr>
          <w:rFonts w:eastAsia="Arial CYR"/>
        </w:rPr>
        <w:t xml:space="preserve"> Посредством документации по планировке территории определяются:</w:t>
      </w:r>
    </w:p>
    <w:p w:rsidR="002D741F" w:rsidRPr="00007446" w:rsidRDefault="002D741F" w:rsidP="0062325E">
      <w:pPr>
        <w:autoSpaceDE w:val="0"/>
        <w:ind w:firstLine="709"/>
        <w:jc w:val="both"/>
        <w:rPr>
          <w:rFonts w:eastAsia="Arial CYR"/>
        </w:rPr>
      </w:pPr>
      <w:r w:rsidRPr="00007446">
        <w:rPr>
          <w:rFonts w:eastAsia="Arial CYR"/>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D741F" w:rsidRPr="00007446" w:rsidRDefault="002D741F" w:rsidP="0062325E">
      <w:pPr>
        <w:autoSpaceDE w:val="0"/>
        <w:ind w:firstLine="709"/>
        <w:jc w:val="both"/>
        <w:rPr>
          <w:rFonts w:eastAsia="Arial CYR"/>
        </w:rPr>
      </w:pPr>
      <w:r w:rsidRPr="00007446">
        <w:rPr>
          <w:rFonts w:eastAsia="Arial CYR"/>
        </w:rPr>
        <w:t>2) линии градостроительного регулирования, в том числе:</w:t>
      </w:r>
    </w:p>
    <w:p w:rsidR="002D741F" w:rsidRPr="00007446" w:rsidRDefault="002D741F" w:rsidP="0062325E">
      <w:pPr>
        <w:autoSpaceDE w:val="0"/>
        <w:ind w:firstLine="709"/>
        <w:jc w:val="both"/>
        <w:rPr>
          <w:rFonts w:eastAsia="Arial CYR"/>
        </w:rPr>
      </w:pPr>
      <w:r w:rsidRPr="00007446">
        <w:rPr>
          <w:rFonts w:eastAsia="Arial CYR"/>
        </w:rPr>
        <w:t>а) красные линии, ограничивающие территории общего пользования от иных территорий и обозначающие элементы планировочной структуры;</w:t>
      </w:r>
    </w:p>
    <w:p w:rsidR="002D741F" w:rsidRPr="00007446" w:rsidRDefault="002D741F" w:rsidP="0062325E">
      <w:pPr>
        <w:autoSpaceDE w:val="0"/>
        <w:ind w:firstLine="709"/>
        <w:jc w:val="both"/>
        <w:rPr>
          <w:rFonts w:eastAsia="Arial CYR"/>
        </w:rPr>
      </w:pPr>
      <w:r w:rsidRPr="00007446">
        <w:rPr>
          <w:rFonts w:eastAsia="Arial CYR"/>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2D741F" w:rsidRPr="00007446" w:rsidRDefault="002D741F" w:rsidP="0062325E">
      <w:pPr>
        <w:autoSpaceDE w:val="0"/>
        <w:ind w:firstLine="709"/>
        <w:jc w:val="both"/>
        <w:rPr>
          <w:rFonts w:eastAsia="Arial CYR"/>
        </w:rPr>
      </w:pPr>
      <w:r w:rsidRPr="00007446">
        <w:rPr>
          <w:rFonts w:eastAsia="Arial CYR"/>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2D741F" w:rsidRPr="00007446" w:rsidRDefault="002D741F" w:rsidP="0062325E">
      <w:pPr>
        <w:autoSpaceDE w:val="0"/>
        <w:ind w:firstLine="709"/>
        <w:jc w:val="both"/>
        <w:rPr>
          <w:rFonts w:eastAsia="Arial CYR"/>
        </w:rPr>
      </w:pPr>
      <w:r w:rsidRPr="00007446">
        <w:rPr>
          <w:rFonts w:eastAsia="Arial CYR"/>
        </w:rPr>
        <w:t>г) границы иных зон с особыми условиями использования территории;</w:t>
      </w:r>
    </w:p>
    <w:p w:rsidR="002D741F" w:rsidRPr="00007446" w:rsidRDefault="002D741F" w:rsidP="0062325E">
      <w:pPr>
        <w:autoSpaceDE w:val="0"/>
        <w:ind w:firstLine="709"/>
        <w:jc w:val="both"/>
        <w:rPr>
          <w:rFonts w:eastAsia="Arial CYR"/>
        </w:rPr>
      </w:pPr>
      <w:r w:rsidRPr="00007446">
        <w:rPr>
          <w:rFonts w:eastAsia="Arial CYR"/>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2D741F" w:rsidRPr="00007446" w:rsidRDefault="002D741F" w:rsidP="0062325E">
      <w:pPr>
        <w:autoSpaceDE w:val="0"/>
        <w:ind w:firstLine="709"/>
        <w:jc w:val="both"/>
        <w:rPr>
          <w:rFonts w:eastAsia="Arial CYR"/>
        </w:rPr>
      </w:pPr>
      <w:r w:rsidRPr="00007446">
        <w:rPr>
          <w:rFonts w:eastAsia="Arial CYR"/>
        </w:rPr>
        <w:t>е) границы земельных участков, планируемых  для предоставления физическим или юридическим лицам для строительства;</w:t>
      </w:r>
    </w:p>
    <w:p w:rsidR="002D741F" w:rsidRPr="00007446" w:rsidRDefault="002D741F" w:rsidP="0062325E">
      <w:pPr>
        <w:autoSpaceDE w:val="0"/>
        <w:ind w:firstLine="709"/>
        <w:jc w:val="both"/>
        <w:rPr>
          <w:rFonts w:eastAsia="Arial CYR"/>
        </w:rPr>
      </w:pPr>
      <w:r w:rsidRPr="00007446">
        <w:rPr>
          <w:rFonts w:eastAsia="Arial CYR"/>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2D741F" w:rsidRPr="00007446" w:rsidRDefault="002D741F" w:rsidP="0062325E">
      <w:pPr>
        <w:autoSpaceDE w:val="0"/>
        <w:ind w:firstLine="709"/>
        <w:jc w:val="both"/>
        <w:rPr>
          <w:rFonts w:eastAsia="Arial CYR"/>
        </w:rPr>
      </w:pPr>
      <w:r w:rsidRPr="00007446">
        <w:rPr>
          <w:rFonts w:eastAsia="Arial CYR"/>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2D741F" w:rsidRPr="00007446" w:rsidRDefault="002D741F" w:rsidP="0062325E">
      <w:pPr>
        <w:autoSpaceDE w:val="0"/>
        <w:ind w:firstLine="709"/>
        <w:jc w:val="both"/>
        <w:rPr>
          <w:rFonts w:eastAsia="Arial CYR"/>
        </w:rPr>
      </w:pPr>
      <w:r w:rsidRPr="00007446">
        <w:rPr>
          <w:rFonts w:eastAsia="Arial CYR"/>
          <w:b/>
        </w:rPr>
        <w:t>11.</w:t>
      </w:r>
      <w:r w:rsidRPr="00007446">
        <w:rPr>
          <w:rFonts w:eastAsia="Arial CYR"/>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2D741F" w:rsidRPr="00007446" w:rsidRDefault="002D741F" w:rsidP="0062325E">
      <w:pPr>
        <w:autoSpaceDE w:val="0"/>
        <w:ind w:firstLine="709"/>
        <w:jc w:val="both"/>
        <w:rPr>
          <w:rFonts w:eastAsia="Arial CYR"/>
        </w:rPr>
      </w:pPr>
      <w:r w:rsidRPr="00007446">
        <w:rPr>
          <w:rFonts w:eastAsia="Arial CYR"/>
          <w:b/>
        </w:rPr>
        <w:t>12.</w:t>
      </w:r>
      <w:r w:rsidRPr="00007446">
        <w:rPr>
          <w:rFonts w:eastAsia="Arial CYR"/>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D741F" w:rsidRPr="00FF1227" w:rsidRDefault="002D741F" w:rsidP="0062325E">
      <w:pPr>
        <w:autoSpaceDE w:val="0"/>
        <w:spacing w:after="240"/>
        <w:ind w:firstLine="709"/>
        <w:jc w:val="both"/>
        <w:rPr>
          <w:rFonts w:eastAsia="Arial CYR"/>
        </w:rPr>
      </w:pPr>
      <w:r w:rsidRPr="00007446">
        <w:rPr>
          <w:rFonts w:eastAsia="Arial CYR"/>
          <w:b/>
        </w:rPr>
        <w:t>13.</w:t>
      </w:r>
      <w:r w:rsidRPr="00007446">
        <w:rPr>
          <w:rFonts w:eastAsia="Arial CYR"/>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w:t>
      </w:r>
      <w:r>
        <w:rPr>
          <w:rFonts w:eastAsia="Arial CYR"/>
        </w:rPr>
        <w:t>Янаульский район</w:t>
      </w:r>
      <w:r w:rsidRPr="00007446">
        <w:rPr>
          <w:rFonts w:eastAsia="Arial CYR"/>
        </w:rPr>
        <w:t xml:space="preserve"> Республики Башкортостан, а до их утверждения временными положениями, утверждаемыми постановлениями главы сельского поселения </w:t>
      </w:r>
      <w:r>
        <w:rPr>
          <w:bCs/>
        </w:rPr>
        <w:t>Кармановский   сельсовет</w:t>
      </w:r>
      <w:r w:rsidRPr="00007446">
        <w:rPr>
          <w:rFonts w:eastAsia="Arial CYR"/>
        </w:rPr>
        <w:t xml:space="preserve"> в развитие настоящих Правил.</w:t>
      </w:r>
    </w:p>
    <w:p w:rsidR="002D741F" w:rsidRPr="00FB4143" w:rsidRDefault="002D741F" w:rsidP="0062325E">
      <w:pPr>
        <w:spacing w:after="240"/>
        <w:ind w:firstLine="709"/>
        <w:jc w:val="both"/>
        <w:rPr>
          <w:b/>
        </w:rPr>
      </w:pPr>
      <w:r w:rsidRPr="00007446">
        <w:rPr>
          <w:b/>
        </w:rPr>
        <w:t xml:space="preserve">4.2 Градостроительные планы земельных </w:t>
      </w:r>
      <w:r w:rsidRPr="003464B9">
        <w:rPr>
          <w:b/>
        </w:rPr>
        <w:t xml:space="preserve">участков сельского поселения </w:t>
      </w:r>
      <w:r>
        <w:rPr>
          <w:b/>
          <w:bCs/>
        </w:rPr>
        <w:t>Кармановский   сельсовет</w:t>
      </w:r>
      <w:r w:rsidRPr="00FB4143">
        <w:rPr>
          <w:b/>
        </w:rPr>
        <w:t xml:space="preserve"> муниципального района Янаульский район Республики Башкортостан </w:t>
      </w:r>
    </w:p>
    <w:p w:rsidR="002D741F" w:rsidRPr="00007446" w:rsidRDefault="002D741F" w:rsidP="0062325E">
      <w:pPr>
        <w:ind w:firstLine="709"/>
        <w:jc w:val="both"/>
      </w:pPr>
      <w:r w:rsidRPr="00007446">
        <w:rPr>
          <w:b/>
        </w:rPr>
        <w:lastRenderedPageBreak/>
        <w:t>1.</w:t>
      </w:r>
      <w:r w:rsidRPr="00007446">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2D741F" w:rsidRPr="00007446" w:rsidRDefault="002D741F" w:rsidP="0062325E">
      <w:pPr>
        <w:ind w:firstLine="709"/>
        <w:jc w:val="both"/>
      </w:pPr>
      <w:r w:rsidRPr="00007446">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2D741F" w:rsidRPr="00007446" w:rsidRDefault="002D741F" w:rsidP="0062325E">
      <w:pPr>
        <w:ind w:firstLine="709"/>
        <w:jc w:val="both"/>
      </w:pPr>
      <w:r w:rsidRPr="00007446">
        <w:rPr>
          <w:b/>
        </w:rPr>
        <w:t>2.</w:t>
      </w:r>
      <w:r w:rsidRPr="00007446">
        <w:t xml:space="preserve"> Градостроительные  планы   земельных участков утверждаются   в установленном  порядке. </w:t>
      </w:r>
    </w:p>
    <w:p w:rsidR="002D741F" w:rsidRPr="00007446" w:rsidRDefault="002D741F" w:rsidP="0062325E">
      <w:pPr>
        <w:ind w:firstLine="709"/>
        <w:jc w:val="both"/>
      </w:pPr>
      <w:r w:rsidRPr="00007446">
        <w:t xml:space="preserve">1) в составе   проектов   межевания   территории  главой   Администрации </w:t>
      </w:r>
      <w:r w:rsidRPr="00007446">
        <w:rPr>
          <w:rFonts w:eastAsia="Arial CYR"/>
        </w:rPr>
        <w:t xml:space="preserve">сельского поселения </w:t>
      </w:r>
      <w:r>
        <w:rPr>
          <w:bCs/>
        </w:rPr>
        <w:t>Кармановский   сельсовет</w:t>
      </w:r>
      <w:r w:rsidRPr="00007446">
        <w:rPr>
          <w:rFonts w:eastAsia="Arial CYR"/>
        </w:rPr>
        <w:t xml:space="preserve"> </w:t>
      </w:r>
      <w:r w:rsidRPr="00007446">
        <w:t xml:space="preserve">муниципального района </w:t>
      </w:r>
      <w:r>
        <w:t>Янаульский район</w:t>
      </w:r>
      <w:r w:rsidRPr="00007446">
        <w:t xml:space="preserve">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2D741F" w:rsidRPr="00007446" w:rsidRDefault="002D741F" w:rsidP="0062325E">
      <w:pPr>
        <w:ind w:firstLine="709"/>
        <w:jc w:val="both"/>
      </w:pPr>
      <w:r w:rsidRPr="00007446">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2D741F" w:rsidRPr="00007446" w:rsidRDefault="002D741F" w:rsidP="0062325E">
      <w:pPr>
        <w:ind w:firstLine="709"/>
        <w:jc w:val="both"/>
      </w:pPr>
      <w:r w:rsidRPr="00007446">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2D741F" w:rsidRPr="00007446" w:rsidRDefault="002D741F" w:rsidP="0062325E">
      <w:pPr>
        <w:ind w:firstLine="709"/>
        <w:jc w:val="both"/>
      </w:pPr>
      <w:r w:rsidRPr="00007446">
        <w:rPr>
          <w:b/>
        </w:rPr>
        <w:t>3.</w:t>
      </w:r>
      <w:r w:rsidRPr="00007446">
        <w:t xml:space="preserve"> В градостроительных  планах   земельных участков    указываются: </w:t>
      </w:r>
    </w:p>
    <w:p w:rsidR="002D741F" w:rsidRPr="00007446" w:rsidRDefault="002D741F" w:rsidP="0062325E">
      <w:pPr>
        <w:ind w:firstLine="709"/>
        <w:jc w:val="both"/>
      </w:pPr>
      <w:r w:rsidRPr="00007446">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2D741F" w:rsidRPr="00007446" w:rsidRDefault="002D741F" w:rsidP="0062325E">
      <w:pPr>
        <w:ind w:firstLine="709"/>
        <w:jc w:val="both"/>
      </w:pPr>
      <w:r w:rsidRPr="00007446">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2D741F" w:rsidRPr="00007446" w:rsidRDefault="002D741F" w:rsidP="0062325E">
      <w:pPr>
        <w:ind w:firstLine="709"/>
        <w:jc w:val="both"/>
      </w:pPr>
      <w:r w:rsidRPr="00007446">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D741F" w:rsidRPr="00007446" w:rsidRDefault="002D741F" w:rsidP="0062325E">
      <w:pPr>
        <w:ind w:firstLine="709"/>
        <w:jc w:val="both"/>
      </w:pPr>
      <w:r w:rsidRPr="00007446">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2D741F" w:rsidRPr="00007446" w:rsidRDefault="002D741F" w:rsidP="0062325E">
      <w:pPr>
        <w:ind w:firstLine="709"/>
        <w:jc w:val="both"/>
      </w:pPr>
      <w:r w:rsidRPr="00007446">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2D741F" w:rsidRPr="00007446" w:rsidRDefault="002D741F" w:rsidP="0062325E">
      <w:pPr>
        <w:ind w:firstLine="709"/>
        <w:jc w:val="both"/>
      </w:pPr>
      <w:r w:rsidRPr="00007446">
        <w:t>- определения  допустимости  или  недопустимости   разделения   земельного участка   на несколько   земельных участков   меньшего размера;</w:t>
      </w:r>
    </w:p>
    <w:p w:rsidR="002D741F" w:rsidRPr="00007446" w:rsidRDefault="002D741F" w:rsidP="0062325E">
      <w:pPr>
        <w:ind w:firstLine="709"/>
        <w:jc w:val="both"/>
      </w:pPr>
      <w:r w:rsidRPr="00007446">
        <w:t>- границы   зон охраны   культурного наследия;</w:t>
      </w:r>
    </w:p>
    <w:p w:rsidR="002D741F" w:rsidRPr="00007446" w:rsidRDefault="002D741F" w:rsidP="0062325E">
      <w:pPr>
        <w:ind w:firstLine="709"/>
        <w:jc w:val="both"/>
      </w:pPr>
      <w:r w:rsidRPr="00007446">
        <w:lastRenderedPageBreak/>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2D741F" w:rsidRPr="00007446" w:rsidRDefault="002D741F" w:rsidP="0062325E">
      <w:pPr>
        <w:ind w:firstLine="709"/>
        <w:jc w:val="both"/>
      </w:pPr>
      <w:r w:rsidRPr="00007446">
        <w:t>Градостроительные   планы   земельных  участков    являются   обязательным  основанием    для:</w:t>
      </w:r>
    </w:p>
    <w:p w:rsidR="002D741F" w:rsidRPr="00007446" w:rsidRDefault="002D741F" w:rsidP="0062325E">
      <w:pPr>
        <w:ind w:firstLine="709"/>
        <w:jc w:val="both"/>
      </w:pPr>
      <w:r w:rsidRPr="00007446">
        <w:t>- разработки   проекта    границ  застроенного  или  подлежащего  застройке  земельного участка;</w:t>
      </w:r>
    </w:p>
    <w:p w:rsidR="002D741F" w:rsidRPr="00007446" w:rsidRDefault="002D741F" w:rsidP="0062325E">
      <w:pPr>
        <w:ind w:firstLine="709"/>
        <w:jc w:val="both"/>
      </w:pPr>
      <w:r w:rsidRPr="00007446">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2D741F" w:rsidRPr="00007446" w:rsidRDefault="002D741F" w:rsidP="0062325E">
      <w:pPr>
        <w:ind w:firstLine="709"/>
        <w:jc w:val="both"/>
      </w:pPr>
      <w:r w:rsidRPr="00007446">
        <w:t>- принятие   решений  о резервировании земель, об изъятии, в том  числе    путем  выкупа, земельных  участков   для государственных и муниципальных  нужд;</w:t>
      </w:r>
    </w:p>
    <w:p w:rsidR="002D741F" w:rsidRPr="00007446" w:rsidRDefault="002D741F" w:rsidP="0062325E">
      <w:pPr>
        <w:ind w:firstLine="709"/>
        <w:jc w:val="both"/>
      </w:pPr>
      <w:r w:rsidRPr="00007446">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2D741F" w:rsidRPr="00007446" w:rsidRDefault="002D741F" w:rsidP="0062325E">
      <w:pPr>
        <w:ind w:firstLine="709"/>
        <w:jc w:val="both"/>
      </w:pPr>
      <w:r w:rsidRPr="00007446">
        <w:t>- выдачи  разрешений   на строительство;</w:t>
      </w:r>
    </w:p>
    <w:p w:rsidR="002D741F" w:rsidRPr="00007446" w:rsidRDefault="002D741F" w:rsidP="0062325E">
      <w:pPr>
        <w:ind w:firstLine="709"/>
        <w:jc w:val="both"/>
      </w:pPr>
      <w:r w:rsidRPr="00007446">
        <w:t xml:space="preserve">- выдачи   разрешений   на ввод  объектов в эксплуатацию. </w:t>
      </w:r>
    </w:p>
    <w:p w:rsidR="002D741F" w:rsidRPr="00007446" w:rsidRDefault="002D741F" w:rsidP="0062325E">
      <w:pPr>
        <w:ind w:firstLine="709"/>
        <w:jc w:val="both"/>
      </w:pPr>
    </w:p>
    <w:p w:rsidR="002D741F" w:rsidRPr="00FF1227" w:rsidRDefault="002D741F" w:rsidP="0062325E">
      <w:pPr>
        <w:autoSpaceDE w:val="0"/>
        <w:spacing w:after="240"/>
        <w:ind w:firstLine="709"/>
        <w:jc w:val="both"/>
        <w:rPr>
          <w:rFonts w:eastAsia="Arial CYR"/>
          <w:b/>
          <w:bCs/>
        </w:rPr>
      </w:pPr>
      <w:r w:rsidRPr="00007446">
        <w:rPr>
          <w:rFonts w:eastAsia="Arial CYR"/>
          <w:b/>
          <w:bCs/>
        </w:rPr>
        <w:t xml:space="preserve">4.3 Порядок подготовки и утверждения документации по планировке территории сельского </w:t>
      </w:r>
      <w:r w:rsidRPr="003464B9">
        <w:rPr>
          <w:rFonts w:eastAsia="Arial CYR"/>
          <w:b/>
          <w:bCs/>
        </w:rPr>
        <w:t xml:space="preserve">поселения </w:t>
      </w:r>
      <w:r>
        <w:rPr>
          <w:b/>
          <w:bCs/>
        </w:rPr>
        <w:t>Кармановский   сельсовет</w:t>
      </w:r>
      <w:r w:rsidRPr="003464B9">
        <w:rPr>
          <w:rFonts w:eastAsia="Arial CYR"/>
          <w:b/>
          <w:bCs/>
        </w:rPr>
        <w:t xml:space="preserve"> муниципального</w:t>
      </w:r>
      <w:r w:rsidRPr="00007446">
        <w:rPr>
          <w:rFonts w:eastAsia="Arial CYR"/>
          <w:b/>
          <w:bCs/>
        </w:rPr>
        <w:t xml:space="preserve"> района </w:t>
      </w:r>
      <w:r>
        <w:rPr>
          <w:rFonts w:eastAsia="Arial CYR"/>
          <w:b/>
          <w:bCs/>
        </w:rPr>
        <w:t>Янаульский район</w:t>
      </w:r>
      <w:r w:rsidRPr="00007446">
        <w:rPr>
          <w:rFonts w:eastAsia="Arial CYR"/>
          <w:b/>
          <w:bCs/>
        </w:rPr>
        <w:t xml:space="preserve"> Республики Башкортостан   </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 Решение о подготовке документации по планировке территории принимается органами местного самоуправления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субъекта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Администрация муниципального района </w:t>
      </w:r>
      <w:r>
        <w:rPr>
          <w:rFonts w:eastAsia="Arial CYR"/>
        </w:rPr>
        <w:t>Янаульский район</w:t>
      </w:r>
      <w:r w:rsidRPr="00007446">
        <w:rPr>
          <w:rFonts w:eastAsia="Arial CYR"/>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настоящих Правил. </w:t>
      </w:r>
    </w:p>
    <w:p w:rsidR="002D741F" w:rsidRPr="00007446" w:rsidRDefault="002D741F" w:rsidP="0062325E">
      <w:pPr>
        <w:autoSpaceDE w:val="0"/>
        <w:ind w:firstLine="709"/>
        <w:jc w:val="both"/>
        <w:rPr>
          <w:rFonts w:eastAsia="Arial CYR"/>
        </w:rPr>
      </w:pPr>
      <w:r w:rsidRPr="00007446">
        <w:rPr>
          <w:rFonts w:eastAsia="Arial CYR"/>
        </w:rPr>
        <w:t xml:space="preserve">Документация по планировке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разрабатывается по решению Администрации сельского поселения </w:t>
      </w:r>
      <w:r>
        <w:rPr>
          <w:bCs/>
        </w:rPr>
        <w:t>Кармановский   сельсовет</w:t>
      </w:r>
      <w:r w:rsidRPr="00007446">
        <w:rPr>
          <w:rFonts w:eastAsia="Arial CYR"/>
        </w:rPr>
        <w:t>, в соответствии с утвержденным в установленном порядке планом реализации генерального плана.</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Pr>
          <w:rFonts w:eastAsia="Arial CYR"/>
        </w:rPr>
        <w:t>Янаульский район</w:t>
      </w:r>
      <w:r w:rsidRPr="00007446">
        <w:rPr>
          <w:rFonts w:eastAsia="Arial CYR"/>
        </w:rPr>
        <w:t xml:space="preserve"> Республики Башкортостан  в течение десяти дней со дня принятия такого решения направляют уведомление о принятом решении главе сельского поселения</w:t>
      </w:r>
      <w:r w:rsidRPr="003464B9">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применительно к территориям которых принято такое решение.</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2D741F" w:rsidRPr="00007446" w:rsidRDefault="002D741F" w:rsidP="0062325E">
      <w:pPr>
        <w:autoSpaceDE w:val="0"/>
        <w:ind w:firstLine="709"/>
        <w:jc w:val="both"/>
        <w:rPr>
          <w:rFonts w:eastAsia="Arial CYR"/>
        </w:rPr>
      </w:pPr>
      <w:r w:rsidRPr="00007446">
        <w:rPr>
          <w:rFonts w:eastAsia="Arial CYR"/>
          <w:b/>
        </w:rPr>
        <w:lastRenderedPageBreak/>
        <w:t xml:space="preserve">6. </w:t>
      </w:r>
      <w:r w:rsidRPr="00007446">
        <w:rPr>
          <w:rFonts w:eastAsia="Arial CYR"/>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w:t>
      </w:r>
      <w:r>
        <w:rPr>
          <w:rFonts w:eastAsia="Arial CYR"/>
        </w:rPr>
        <w:t>Янаульский район</w:t>
      </w:r>
      <w:r w:rsidRPr="00007446">
        <w:rPr>
          <w:rFonts w:eastAsia="Arial CYR"/>
        </w:rPr>
        <w:t xml:space="preserve"> Республики Башкортостан в сети Интернет.</w:t>
      </w:r>
    </w:p>
    <w:p w:rsidR="002D741F" w:rsidRPr="00007446" w:rsidRDefault="002D741F" w:rsidP="0062325E">
      <w:pPr>
        <w:autoSpaceDE w:val="0"/>
        <w:ind w:firstLine="709"/>
        <w:jc w:val="both"/>
        <w:rPr>
          <w:rFonts w:eastAsia="Arial CYR"/>
        </w:rPr>
      </w:pPr>
      <w:r w:rsidRPr="00007446">
        <w:rPr>
          <w:rFonts w:eastAsia="Arial CYR"/>
          <w:b/>
        </w:rPr>
        <w:t>7.</w:t>
      </w:r>
      <w:r w:rsidRPr="00007446">
        <w:rPr>
          <w:rFonts w:eastAsia="Arial CYR"/>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свои предложения о порядке, сроках подготовки и содержании документации по планировке территории.</w:t>
      </w:r>
    </w:p>
    <w:p w:rsidR="002D741F" w:rsidRPr="00007446" w:rsidRDefault="002D741F" w:rsidP="0062325E">
      <w:pPr>
        <w:autoSpaceDE w:val="0"/>
        <w:ind w:firstLine="709"/>
        <w:jc w:val="both"/>
        <w:rPr>
          <w:rFonts w:eastAsia="Arial CYR"/>
        </w:rPr>
      </w:pPr>
      <w:r w:rsidRPr="00007446">
        <w:rPr>
          <w:rFonts w:eastAsia="Arial CYR"/>
          <w:b/>
        </w:rPr>
        <w:t>8.</w:t>
      </w:r>
      <w:r w:rsidRPr="00007446">
        <w:rPr>
          <w:rFonts w:eastAsia="Arial CYR"/>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D741F" w:rsidRPr="00007446" w:rsidRDefault="002D741F" w:rsidP="0062325E">
      <w:pPr>
        <w:autoSpaceDE w:val="0"/>
        <w:ind w:firstLine="709"/>
        <w:jc w:val="both"/>
        <w:rPr>
          <w:rFonts w:eastAsia="Arial CYR"/>
        </w:rPr>
      </w:pPr>
      <w:r w:rsidRPr="00007446">
        <w:rPr>
          <w:rFonts w:eastAsia="Arial CYR"/>
          <w:b/>
        </w:rPr>
        <w:t>9.</w:t>
      </w:r>
      <w:r w:rsidRPr="00007446">
        <w:rPr>
          <w:rFonts w:eastAsia="Arial CYR"/>
        </w:rPr>
        <w:t xml:space="preserve">Заказчиками по разработке проектов планировки и проектов межевания могут выступать уполномоченные органы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Pr="003464B9">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а также физические и/или юридические лица.</w:t>
      </w:r>
    </w:p>
    <w:p w:rsidR="002D741F" w:rsidRPr="00007446" w:rsidRDefault="002D741F" w:rsidP="0062325E">
      <w:pPr>
        <w:autoSpaceDE w:val="0"/>
        <w:ind w:firstLine="709"/>
        <w:jc w:val="both"/>
        <w:rPr>
          <w:rFonts w:eastAsia="Arial CYR"/>
        </w:rPr>
      </w:pPr>
      <w:r w:rsidRPr="00007446">
        <w:rPr>
          <w:rFonts w:eastAsia="Arial CYR"/>
          <w:b/>
        </w:rPr>
        <w:t>10.</w:t>
      </w:r>
      <w:r w:rsidRPr="00007446">
        <w:rPr>
          <w:rFonts w:eastAsia="Arial CYR"/>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2D741F" w:rsidRPr="00007446" w:rsidRDefault="002D741F" w:rsidP="0062325E">
      <w:pPr>
        <w:autoSpaceDE w:val="0"/>
        <w:ind w:firstLine="709"/>
        <w:jc w:val="both"/>
        <w:rPr>
          <w:rFonts w:eastAsia="Arial CYR"/>
        </w:rPr>
      </w:pPr>
      <w:r w:rsidRPr="00007446">
        <w:rPr>
          <w:rFonts w:eastAsia="Arial CYR"/>
        </w:rPr>
        <w:t xml:space="preserve">В случае, если разработка документации по планировке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Республики Башкортостан  производится по заказам органов Администрации муниципального района </w:t>
      </w:r>
      <w:r>
        <w:rPr>
          <w:rFonts w:eastAsia="Arial CYR"/>
        </w:rPr>
        <w:t>Янаульский район</w:t>
      </w:r>
      <w:r w:rsidRPr="00007446">
        <w:rPr>
          <w:rFonts w:eastAsia="Arial CYR"/>
        </w:rPr>
        <w:t xml:space="preserve">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11.</w:t>
      </w:r>
      <w:r w:rsidRPr="00007446">
        <w:rPr>
          <w:rFonts w:eastAsia="Arial CYR"/>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12.</w:t>
      </w:r>
      <w:r w:rsidRPr="00007446">
        <w:rPr>
          <w:rFonts w:eastAsia="Arial CYR"/>
        </w:rPr>
        <w:t xml:space="preserve"> Подготовка документации по планировке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осуществляется на основании заключенного договора в соответствии с федеральным законодательством.</w:t>
      </w:r>
    </w:p>
    <w:p w:rsidR="002D741F" w:rsidRPr="00007446" w:rsidRDefault="002D741F" w:rsidP="0062325E">
      <w:pPr>
        <w:autoSpaceDE w:val="0"/>
        <w:ind w:firstLine="709"/>
        <w:jc w:val="both"/>
        <w:rPr>
          <w:rFonts w:eastAsia="Arial CYR"/>
        </w:rPr>
      </w:pPr>
      <w:r w:rsidRPr="00007446">
        <w:rPr>
          <w:rFonts w:eastAsia="Arial CYR"/>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2D741F" w:rsidRPr="00007446" w:rsidRDefault="002D741F" w:rsidP="0062325E">
      <w:pPr>
        <w:autoSpaceDE w:val="0"/>
        <w:ind w:firstLine="709"/>
        <w:jc w:val="both"/>
        <w:rPr>
          <w:rFonts w:eastAsia="Arial CYR"/>
        </w:rPr>
      </w:pPr>
      <w:r w:rsidRPr="00007446">
        <w:rPr>
          <w:rFonts w:eastAsia="Arial CYR"/>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2D741F" w:rsidRPr="00007446" w:rsidRDefault="002D741F" w:rsidP="0062325E">
      <w:pPr>
        <w:autoSpaceDE w:val="0"/>
        <w:ind w:firstLine="709"/>
        <w:jc w:val="both"/>
        <w:rPr>
          <w:rFonts w:eastAsia="Arial CYR"/>
        </w:rPr>
      </w:pPr>
      <w:r w:rsidRPr="00007446">
        <w:rPr>
          <w:rFonts w:eastAsia="Arial CYR"/>
          <w:b/>
        </w:rPr>
        <w:t>13</w:t>
      </w:r>
      <w:r w:rsidRPr="00007446">
        <w:rPr>
          <w:rFonts w:eastAsia="Arial CYR"/>
        </w:rPr>
        <w:t xml:space="preserve">. Отдел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и иные уполномоченные органы района 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2D741F" w:rsidRPr="00007446" w:rsidRDefault="002D741F" w:rsidP="0062325E">
      <w:pPr>
        <w:autoSpaceDE w:val="0"/>
        <w:ind w:firstLine="709"/>
        <w:jc w:val="both"/>
        <w:rPr>
          <w:rFonts w:eastAsia="Arial CYR"/>
        </w:rPr>
      </w:pPr>
      <w:r w:rsidRPr="00007446">
        <w:rPr>
          <w:rFonts w:eastAsia="Arial CYR"/>
          <w:b/>
        </w:rPr>
        <w:lastRenderedPageBreak/>
        <w:t>14.</w:t>
      </w:r>
      <w:r w:rsidRPr="00007446">
        <w:rPr>
          <w:rFonts w:eastAsia="Arial CYR"/>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15.</w:t>
      </w:r>
      <w:r w:rsidRPr="00007446">
        <w:rPr>
          <w:rFonts w:eastAsia="Arial CYR"/>
        </w:rPr>
        <w:t xml:space="preserve">Глава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2D741F" w:rsidRPr="00007446" w:rsidRDefault="002D741F" w:rsidP="0062325E">
      <w:pPr>
        <w:autoSpaceDE w:val="0"/>
        <w:ind w:firstLine="709"/>
        <w:jc w:val="both"/>
        <w:rPr>
          <w:rFonts w:eastAsia="Arial CYR"/>
        </w:rPr>
      </w:pPr>
      <w:r w:rsidRPr="00007446">
        <w:rPr>
          <w:rFonts w:eastAsia="Arial CYR"/>
          <w:b/>
        </w:rPr>
        <w:t>16.</w:t>
      </w:r>
      <w:r w:rsidRPr="00007446">
        <w:rPr>
          <w:rFonts w:eastAsia="Arial CYR"/>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w:t>
      </w:r>
      <w:r w:rsidRPr="003464B9">
        <w:rPr>
          <w:bCs/>
        </w:rPr>
        <w:t xml:space="preserve">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сети Интернет.</w:t>
      </w:r>
    </w:p>
    <w:p w:rsidR="002D741F" w:rsidRPr="00007446" w:rsidRDefault="002D741F" w:rsidP="0062325E">
      <w:pPr>
        <w:autoSpaceDE w:val="0"/>
        <w:ind w:firstLine="709"/>
        <w:jc w:val="both"/>
        <w:rPr>
          <w:rFonts w:eastAsia="Arial CYR"/>
        </w:rPr>
      </w:pPr>
      <w:r w:rsidRPr="00007446">
        <w:rPr>
          <w:rFonts w:eastAsia="Arial CYR"/>
          <w:b/>
        </w:rPr>
        <w:t>17.</w:t>
      </w:r>
      <w:r w:rsidRPr="00007446">
        <w:rPr>
          <w:rFonts w:eastAsia="Arial CYR"/>
        </w:rPr>
        <w:t xml:space="preserve"> В случае если физическое или юридическое лицо обращается в администрацию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2D741F" w:rsidRPr="00007446" w:rsidRDefault="002D741F" w:rsidP="0062325E">
      <w:pPr>
        <w:autoSpaceDE w:val="0"/>
        <w:ind w:firstLine="709"/>
        <w:jc w:val="both"/>
        <w:rPr>
          <w:rFonts w:eastAsia="Arial CYR"/>
        </w:rPr>
      </w:pPr>
      <w:r w:rsidRPr="00007446">
        <w:rPr>
          <w:rFonts w:eastAsia="Arial CYR"/>
        </w:rPr>
        <w:t xml:space="preserve">Отдел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на утверждение или об отклонении такой документации и о направлении ее на доработку. </w:t>
      </w:r>
    </w:p>
    <w:p w:rsidR="002D741F" w:rsidRPr="00007446" w:rsidRDefault="002D741F" w:rsidP="0062325E">
      <w:pPr>
        <w:autoSpaceDE w:val="0"/>
        <w:ind w:firstLine="709"/>
        <w:jc w:val="both"/>
        <w:rPr>
          <w:rFonts w:eastAsia="Arial CYR"/>
        </w:rPr>
      </w:pPr>
      <w:r w:rsidRPr="00007446">
        <w:rPr>
          <w:rFonts w:eastAsia="Arial CYR"/>
        </w:rPr>
        <w:t>Градостроительный план земельного участка в 2 экземплярах предоставляется заявителю без взимания платы.</w:t>
      </w:r>
    </w:p>
    <w:p w:rsidR="002D741F" w:rsidRPr="00007446" w:rsidRDefault="002D741F" w:rsidP="0062325E">
      <w:pPr>
        <w:autoSpaceDE w:val="0"/>
        <w:ind w:firstLine="709"/>
        <w:jc w:val="both"/>
        <w:rPr>
          <w:rFonts w:eastAsia="Arial CYR"/>
        </w:rPr>
      </w:pPr>
      <w:r w:rsidRPr="00007446">
        <w:rPr>
          <w:rFonts w:eastAsia="Arial CYR"/>
          <w:b/>
        </w:rPr>
        <w:t>18.</w:t>
      </w:r>
      <w:r w:rsidRPr="00007446">
        <w:rPr>
          <w:rFonts w:eastAsia="Arial CYR"/>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19.</w:t>
      </w:r>
      <w:r w:rsidRPr="00007446">
        <w:rPr>
          <w:rFonts w:eastAsia="Arial CYR"/>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2D741F" w:rsidRPr="00007446" w:rsidRDefault="002D741F" w:rsidP="0062325E">
      <w:pPr>
        <w:ind w:firstLine="709"/>
        <w:jc w:val="both"/>
        <w:rPr>
          <w:rFonts w:eastAsia="Arial CYR"/>
        </w:rPr>
      </w:pPr>
      <w:r w:rsidRPr="00007446">
        <w:rPr>
          <w:rFonts w:eastAsia="Arial CYR"/>
          <w:b/>
        </w:rPr>
        <w:t>20.</w:t>
      </w:r>
      <w:r w:rsidRPr="00007446">
        <w:rPr>
          <w:rFonts w:eastAsia="Arial CYR"/>
        </w:rPr>
        <w:t xml:space="preserve">Порядок деятельности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Совета МР </w:t>
      </w:r>
      <w:r>
        <w:rPr>
          <w:rFonts w:eastAsia="Arial CYR"/>
        </w:rPr>
        <w:t>Янаульский район</w:t>
      </w:r>
      <w:r w:rsidRPr="00007446">
        <w:rPr>
          <w:rFonts w:eastAsia="Arial CYR"/>
        </w:rPr>
        <w:t xml:space="preserve"> Республики Башкортостан, а до его утверждения регулируется временными положениями, утвержденными постановлениями главы сельского поселения </w:t>
      </w:r>
      <w:r>
        <w:rPr>
          <w:bCs/>
        </w:rPr>
        <w:lastRenderedPageBreak/>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принятых в развитие настоящих Правил.</w:t>
      </w:r>
    </w:p>
    <w:p w:rsidR="002D741F" w:rsidRPr="00FF1227" w:rsidRDefault="002D741F" w:rsidP="0062325E">
      <w:pPr>
        <w:autoSpaceDE w:val="0"/>
        <w:spacing w:after="240"/>
        <w:ind w:firstLine="709"/>
        <w:jc w:val="both"/>
        <w:rPr>
          <w:rFonts w:eastAsia="Arial CYR"/>
        </w:rPr>
      </w:pPr>
      <w:r w:rsidRPr="00007446">
        <w:rPr>
          <w:rFonts w:eastAsia="Arial CYR"/>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2D741F" w:rsidRPr="00007446" w:rsidRDefault="002D741F" w:rsidP="0062325E">
      <w:pPr>
        <w:autoSpaceDE w:val="0"/>
        <w:spacing w:after="240"/>
        <w:ind w:firstLine="709"/>
        <w:jc w:val="both"/>
        <w:rPr>
          <w:rFonts w:eastAsia="Arial CYR"/>
          <w:b/>
          <w:bCs/>
        </w:rPr>
      </w:pPr>
      <w:r w:rsidRPr="00007446">
        <w:rPr>
          <w:rFonts w:eastAsia="Arial CYR"/>
          <w:b/>
          <w:bCs/>
        </w:rPr>
        <w:t>4.4 Развитие застроенных территорий сельского поселения</w:t>
      </w:r>
      <w:r w:rsidRPr="003464B9">
        <w:rPr>
          <w:rFonts w:eastAsia="Arial CYR"/>
          <w:b/>
          <w:bCs/>
        </w:rPr>
        <w:t xml:space="preserve"> </w:t>
      </w:r>
      <w:r>
        <w:rPr>
          <w:b/>
          <w:bCs/>
        </w:rPr>
        <w:t>Кармановский   сельсовет</w:t>
      </w:r>
      <w:r w:rsidRPr="00007446">
        <w:rPr>
          <w:rFonts w:eastAsia="Arial CYR"/>
          <w:b/>
          <w:bCs/>
        </w:rPr>
        <w:t xml:space="preserve"> муниципального района </w:t>
      </w:r>
      <w:r>
        <w:rPr>
          <w:rFonts w:eastAsia="Arial CYR"/>
          <w:b/>
          <w:bCs/>
        </w:rPr>
        <w:t>Янаульский район</w:t>
      </w:r>
      <w:r w:rsidRPr="00007446">
        <w:rPr>
          <w:rFonts w:eastAsia="Arial CYR"/>
          <w:b/>
          <w:bCs/>
        </w:rPr>
        <w:t xml:space="preserve"> Республики Башкортостан </w:t>
      </w:r>
    </w:p>
    <w:p w:rsidR="002D741F" w:rsidRPr="00007446" w:rsidRDefault="002D741F" w:rsidP="0062325E">
      <w:pPr>
        <w:autoSpaceDE w:val="0"/>
        <w:ind w:firstLine="709"/>
        <w:jc w:val="both"/>
      </w:pPr>
      <w:r w:rsidRPr="00007446">
        <w:rPr>
          <w:b/>
        </w:rPr>
        <w:t>1.</w:t>
      </w:r>
      <w:r w:rsidRPr="00007446">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Pr>
          <w:rFonts w:ascii="Times New Roman" w:hAnsi="Times New Roman" w:cs="Times New Roman"/>
          <w:bCs/>
          <w:sz w:val="24"/>
          <w:szCs w:val="24"/>
        </w:rPr>
        <w:t>Кармановский   сельсовет</w:t>
      </w:r>
      <w:r w:rsidRPr="00007446">
        <w:rPr>
          <w:rFonts w:ascii="Times New Roman" w:eastAsia="Arial CYR" w:hAnsi="Times New Roman" w:cs="Times New Roman"/>
          <w:sz w:val="24"/>
          <w:szCs w:val="24"/>
        </w:rPr>
        <w:t xml:space="preserve"> муниципального района </w:t>
      </w:r>
      <w:r>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если на такой территории расположены:</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F243ED">
        <w:rPr>
          <w:rFonts w:ascii="Times New Roman" w:hAnsi="Times New Roman" w:cs="Times New Roman"/>
          <w:b/>
          <w:sz w:val="24"/>
          <w:szCs w:val="24"/>
        </w:rPr>
        <w:t>4.</w:t>
      </w:r>
      <w:r w:rsidRPr="00F243ED">
        <w:rPr>
          <w:rFonts w:ascii="Times New Roman" w:hAnsi="Times New Roman" w:cs="Times New Roman"/>
          <w:sz w:val="24"/>
          <w:szCs w:val="24"/>
        </w:rPr>
        <w:t>На застроенной территории, в отношении которой принято решение о развитии, не мо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07446">
        <w:rPr>
          <w:rFonts w:ascii="Times New Roman" w:eastAsia="Arial CYR" w:hAnsi="Times New Roman" w:cs="Times New Roman"/>
          <w:sz w:val="24"/>
          <w:szCs w:val="24"/>
        </w:rPr>
        <w:t xml:space="preserve"> сельского поселения</w:t>
      </w:r>
      <w:r w:rsidRPr="003464B9">
        <w:rPr>
          <w:bCs/>
          <w:sz w:val="24"/>
          <w:szCs w:val="24"/>
        </w:rPr>
        <w:t xml:space="preserve"> </w:t>
      </w:r>
      <w:r>
        <w:rPr>
          <w:rFonts w:ascii="Times New Roman" w:hAnsi="Times New Roman" w:cs="Times New Roman"/>
          <w:bCs/>
          <w:sz w:val="24"/>
          <w:szCs w:val="24"/>
        </w:rPr>
        <w:t>Кармановский   сельсовет</w:t>
      </w:r>
      <w:r w:rsidRPr="00007446">
        <w:rPr>
          <w:rFonts w:ascii="Times New Roman" w:eastAsia="Arial CYR" w:hAnsi="Times New Roman" w:cs="Times New Roman"/>
          <w:sz w:val="24"/>
          <w:szCs w:val="24"/>
        </w:rPr>
        <w:t xml:space="preserve"> муниципального района </w:t>
      </w:r>
      <w:r>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открытым по составу участников и форме подачи заявок.</w:t>
      </w:r>
    </w:p>
    <w:p w:rsidR="002D741F" w:rsidRPr="00007446" w:rsidRDefault="002D741F" w:rsidP="0062325E">
      <w:pPr>
        <w:autoSpaceDE w:val="0"/>
        <w:ind w:firstLine="709"/>
        <w:jc w:val="both"/>
        <w:rPr>
          <w:rFonts w:eastAsia="Arial CYR"/>
          <w:bCs/>
        </w:rPr>
      </w:pPr>
      <w:r w:rsidRPr="00007446">
        <w:rPr>
          <w:rFonts w:eastAsia="Arial CYR"/>
          <w:bCs/>
        </w:rPr>
        <w:t xml:space="preserve">Решение о проведении аукциона принимается главой </w:t>
      </w:r>
      <w:r w:rsidRPr="00007446">
        <w:rPr>
          <w:rFonts w:eastAsia="Arial CYR"/>
        </w:rPr>
        <w:t xml:space="preserve">сельского поселения </w:t>
      </w:r>
      <w:r>
        <w:rPr>
          <w:bCs/>
        </w:rPr>
        <w:t>Кармановский   сельсовет</w:t>
      </w:r>
      <w:r w:rsidRPr="00007446">
        <w:rPr>
          <w:rFonts w:eastAsia="Arial CYR"/>
        </w:rPr>
        <w:t xml:space="preserve"> </w:t>
      </w:r>
      <w:r w:rsidRPr="00007446">
        <w:rPr>
          <w:rFonts w:eastAsia="Arial CYR"/>
          <w:bCs/>
        </w:rPr>
        <w:t xml:space="preserve">муниципального района </w:t>
      </w:r>
      <w:r>
        <w:rPr>
          <w:rFonts w:eastAsia="Arial CYR"/>
          <w:bCs/>
        </w:rPr>
        <w:t>Янаульский район</w:t>
      </w:r>
      <w:r w:rsidRPr="00007446">
        <w:rPr>
          <w:rFonts w:eastAsia="Arial CYR"/>
          <w:bCs/>
        </w:rPr>
        <w:t xml:space="preserve"> Республики Башкортостан в соответствии со статьей 46</w:t>
      </w:r>
      <w:r w:rsidRPr="00007446">
        <w:rPr>
          <w:rFonts w:eastAsia="Arial CYR"/>
          <w:bCs/>
          <w:vertAlign w:val="superscript"/>
        </w:rPr>
        <w:t xml:space="preserve">3 </w:t>
      </w:r>
      <w:r w:rsidRPr="00007446">
        <w:rPr>
          <w:rFonts w:eastAsia="Arial CYR"/>
          <w:bCs/>
        </w:rPr>
        <w:t xml:space="preserve"> Градостроительного кодекса РФ.</w:t>
      </w:r>
    </w:p>
    <w:p w:rsidR="002D741F" w:rsidRPr="00007446" w:rsidRDefault="002D741F" w:rsidP="0062325E">
      <w:pPr>
        <w:ind w:firstLine="709"/>
        <w:jc w:val="both"/>
      </w:pPr>
      <w:r w:rsidRPr="00007446">
        <w:rPr>
          <w:b/>
          <w:bCs/>
        </w:rPr>
        <w:t xml:space="preserve">    9.</w:t>
      </w:r>
      <w:r w:rsidRPr="00007446">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w:t>
      </w:r>
      <w:r w:rsidRPr="00007446">
        <w:lastRenderedPageBreak/>
        <w:t xml:space="preserve">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2D741F" w:rsidRPr="00007446" w:rsidRDefault="002D741F" w:rsidP="0062325E">
      <w:pPr>
        <w:autoSpaceDE w:val="0"/>
        <w:ind w:firstLine="709"/>
        <w:jc w:val="both"/>
        <w:rPr>
          <w:rFonts w:eastAsia="Arial CYR"/>
          <w:bCs/>
        </w:rPr>
      </w:pPr>
      <w:r w:rsidRPr="00007446">
        <w:rPr>
          <w:rFonts w:eastAsia="Arial CYR"/>
          <w:b/>
          <w:bCs/>
        </w:rPr>
        <w:t>10.</w:t>
      </w:r>
      <w:r w:rsidRPr="00007446">
        <w:rPr>
          <w:rFonts w:eastAsia="Arial CYR"/>
          <w:bCs/>
        </w:rPr>
        <w:t xml:space="preserve"> Существенными условиями договора являются:</w:t>
      </w:r>
    </w:p>
    <w:p w:rsidR="002D741F" w:rsidRPr="00007446" w:rsidRDefault="002D741F" w:rsidP="0062325E">
      <w:pPr>
        <w:autoSpaceDE w:val="0"/>
        <w:ind w:firstLine="709"/>
        <w:jc w:val="both"/>
        <w:rPr>
          <w:rFonts w:eastAsia="Arial CYR"/>
          <w:bCs/>
        </w:rPr>
      </w:pPr>
      <w:r w:rsidRPr="00007446">
        <w:rPr>
          <w:rFonts w:eastAsia="Arial CYR"/>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D741F" w:rsidRPr="00007446" w:rsidRDefault="002D741F" w:rsidP="0062325E">
      <w:pPr>
        <w:autoSpaceDE w:val="0"/>
        <w:ind w:firstLine="709"/>
        <w:jc w:val="both"/>
        <w:rPr>
          <w:rFonts w:eastAsia="Arial CYR"/>
          <w:bCs/>
        </w:rPr>
      </w:pPr>
      <w:r w:rsidRPr="00007446">
        <w:rPr>
          <w:rFonts w:eastAsia="Arial CYR"/>
          <w:bCs/>
        </w:rPr>
        <w:t>2) цена права на заключение договора;</w:t>
      </w:r>
    </w:p>
    <w:p w:rsidR="002D741F" w:rsidRPr="00007446" w:rsidRDefault="002D741F" w:rsidP="0062325E">
      <w:pPr>
        <w:autoSpaceDE w:val="0"/>
        <w:ind w:firstLine="709"/>
        <w:jc w:val="both"/>
        <w:rPr>
          <w:rFonts w:eastAsia="Arial CYR"/>
          <w:bCs/>
        </w:rPr>
      </w:pPr>
      <w:r w:rsidRPr="00007446">
        <w:rPr>
          <w:rFonts w:eastAsia="Arial CYR"/>
          <w:bCs/>
        </w:rPr>
        <w:t xml:space="preserve">3) обязательство лица, заключившего договор с Администрацией </w:t>
      </w:r>
      <w:r w:rsidRPr="00007446">
        <w:rPr>
          <w:rFonts w:eastAsia="Arial CYR"/>
        </w:rPr>
        <w:t xml:space="preserve">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2D741F" w:rsidRPr="00007446" w:rsidRDefault="002D741F" w:rsidP="0062325E">
      <w:pPr>
        <w:autoSpaceDE w:val="0"/>
        <w:ind w:firstLine="709"/>
        <w:jc w:val="both"/>
        <w:rPr>
          <w:rFonts w:eastAsia="Arial CYR"/>
          <w:bCs/>
        </w:rPr>
      </w:pPr>
      <w:r w:rsidRPr="00007446">
        <w:rPr>
          <w:rFonts w:eastAsia="Arial CYR"/>
          <w:bCs/>
        </w:rPr>
        <w:t xml:space="preserve">4) обязательство лица, заключившего договор с Администрацией </w:t>
      </w:r>
      <w:r w:rsidRPr="00007446">
        <w:rPr>
          <w:rFonts w:eastAsia="Arial CYR"/>
        </w:rPr>
        <w:t xml:space="preserve">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2D741F" w:rsidRPr="00007446" w:rsidRDefault="002D741F" w:rsidP="0062325E">
      <w:pPr>
        <w:autoSpaceDE w:val="0"/>
        <w:ind w:firstLine="709"/>
        <w:jc w:val="both"/>
        <w:rPr>
          <w:rFonts w:eastAsia="Arial CYR"/>
          <w:bCs/>
        </w:rPr>
      </w:pPr>
      <w:r w:rsidRPr="00007446">
        <w:rPr>
          <w:rFonts w:eastAsia="Arial CYR"/>
          <w:bCs/>
        </w:rPr>
        <w:t xml:space="preserve">5) обязательство лица, заключившего договор с Администрацией </w:t>
      </w:r>
      <w:r w:rsidRPr="00007446">
        <w:rPr>
          <w:rFonts w:eastAsia="Arial CYR"/>
        </w:rPr>
        <w:t xml:space="preserve">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уплатить выкупную цену за изымаемые на основании решения органа местного самоуправления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2D741F" w:rsidRPr="00007446" w:rsidRDefault="002D741F" w:rsidP="0062325E">
      <w:pPr>
        <w:autoSpaceDE w:val="0"/>
        <w:ind w:firstLine="709"/>
        <w:jc w:val="both"/>
        <w:rPr>
          <w:rFonts w:eastAsia="Arial CYR"/>
          <w:bCs/>
        </w:rPr>
      </w:pPr>
      <w:r w:rsidRPr="00007446">
        <w:rPr>
          <w:rFonts w:eastAsia="Arial CYR"/>
          <w:bCs/>
        </w:rPr>
        <w:t xml:space="preserve">6) обязательство лица, заключившего договор с Администрацией </w:t>
      </w:r>
      <w:r w:rsidRPr="00007446">
        <w:rPr>
          <w:rFonts w:eastAsia="Arial CYR"/>
        </w:rPr>
        <w:t xml:space="preserve">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2D741F" w:rsidRPr="00007446" w:rsidRDefault="002D741F" w:rsidP="0062325E">
      <w:pPr>
        <w:autoSpaceDE w:val="0"/>
        <w:ind w:firstLine="709"/>
        <w:jc w:val="both"/>
        <w:rPr>
          <w:rFonts w:eastAsia="Arial CYR"/>
          <w:bCs/>
        </w:rPr>
      </w:pPr>
      <w:r w:rsidRPr="00007446">
        <w:rPr>
          <w:rFonts w:eastAsia="Arial CYR"/>
          <w:bCs/>
        </w:rPr>
        <w:t xml:space="preserve">7) обязательство  Администрации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2D741F" w:rsidRPr="00007446" w:rsidRDefault="002D741F" w:rsidP="0062325E">
      <w:pPr>
        <w:autoSpaceDE w:val="0"/>
        <w:ind w:firstLine="709"/>
        <w:jc w:val="both"/>
        <w:rPr>
          <w:rFonts w:eastAsia="Arial CYR"/>
          <w:bCs/>
        </w:rPr>
      </w:pPr>
      <w:r w:rsidRPr="00007446">
        <w:rPr>
          <w:rFonts w:eastAsia="Arial CYR"/>
          <w:bCs/>
        </w:rPr>
        <w:lastRenderedPageBreak/>
        <w:t xml:space="preserve">8) обязательство Администрации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расположены такие многоквартирные дома; максимальные сроки выполнения указанного обязательства;</w:t>
      </w:r>
    </w:p>
    <w:p w:rsidR="002D741F" w:rsidRPr="00007446" w:rsidRDefault="002D741F" w:rsidP="0062325E">
      <w:pPr>
        <w:autoSpaceDE w:val="0"/>
        <w:ind w:firstLine="709"/>
        <w:jc w:val="both"/>
        <w:rPr>
          <w:rFonts w:eastAsia="Arial CYR"/>
          <w:bCs/>
        </w:rPr>
      </w:pPr>
      <w:r w:rsidRPr="00007446">
        <w:rPr>
          <w:rFonts w:eastAsia="Arial CYR"/>
          <w:bCs/>
        </w:rPr>
        <w:t>9) обязательство Администрации сельского поселения</w:t>
      </w:r>
      <w:r w:rsidRPr="006219E3">
        <w:rPr>
          <w:bCs/>
        </w:rPr>
        <w:t xml:space="preserve">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после выполнения лицом, заключившим договор с Администрацией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2D741F" w:rsidRPr="00007446" w:rsidRDefault="002D741F" w:rsidP="0062325E">
      <w:pPr>
        <w:autoSpaceDE w:val="0"/>
        <w:ind w:firstLine="709"/>
        <w:jc w:val="both"/>
        <w:rPr>
          <w:rFonts w:eastAsia="Arial CYR"/>
          <w:bCs/>
        </w:rPr>
      </w:pPr>
      <w:r w:rsidRPr="00007446">
        <w:rPr>
          <w:rFonts w:eastAsia="Arial CYR"/>
          <w:bCs/>
        </w:rPr>
        <w:t>10) срок договора;</w:t>
      </w:r>
    </w:p>
    <w:p w:rsidR="002D741F" w:rsidRPr="00007446" w:rsidRDefault="002D741F" w:rsidP="0062325E">
      <w:pPr>
        <w:autoSpaceDE w:val="0"/>
        <w:ind w:firstLine="709"/>
        <w:jc w:val="both"/>
        <w:rPr>
          <w:rFonts w:eastAsia="Arial CYR"/>
          <w:bCs/>
        </w:rPr>
      </w:pPr>
      <w:r w:rsidRPr="00007446">
        <w:rPr>
          <w:rFonts w:eastAsia="Arial CYR"/>
          <w:bCs/>
        </w:rPr>
        <w:t xml:space="preserve">11) ответственность сторон за неисполнение или ненадлежащее исполнение договора. </w:t>
      </w:r>
    </w:p>
    <w:p w:rsidR="002D741F" w:rsidRPr="00007446" w:rsidRDefault="002D741F" w:rsidP="0062325E">
      <w:pPr>
        <w:autoSpaceDE w:val="0"/>
        <w:ind w:firstLine="709"/>
        <w:jc w:val="both"/>
        <w:rPr>
          <w:rFonts w:eastAsia="Arial CYR"/>
          <w:bCs/>
        </w:rPr>
      </w:pPr>
      <w:r w:rsidRPr="00007446">
        <w:rPr>
          <w:rFonts w:eastAsia="Arial CYR"/>
          <w:bCs/>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2D741F" w:rsidRPr="00007446" w:rsidRDefault="002D741F" w:rsidP="0062325E">
      <w:pPr>
        <w:autoSpaceDE w:val="0"/>
        <w:ind w:firstLine="709"/>
        <w:jc w:val="both"/>
        <w:rPr>
          <w:rFonts w:eastAsia="Arial CYR"/>
          <w:bCs/>
        </w:rPr>
      </w:pPr>
      <w:r w:rsidRPr="00007446">
        <w:rPr>
          <w:rFonts w:eastAsia="Arial CYR"/>
          <w:b/>
          <w:bCs/>
        </w:rPr>
        <w:t>11.</w:t>
      </w:r>
      <w:r w:rsidRPr="00007446">
        <w:rPr>
          <w:rFonts w:eastAsia="Arial CYR"/>
          <w:bCs/>
        </w:rPr>
        <w:t xml:space="preserve"> Администрация </w:t>
      </w:r>
      <w:r w:rsidRPr="00007446">
        <w:rPr>
          <w:rFonts w:eastAsia="Arial CYR"/>
        </w:rPr>
        <w:t xml:space="preserve">сельского поселения </w:t>
      </w:r>
      <w:r>
        <w:rPr>
          <w:bCs/>
        </w:rPr>
        <w:t>Кармановский   сельсовет</w:t>
      </w:r>
      <w:r w:rsidRPr="00007446">
        <w:rPr>
          <w:rFonts w:eastAsia="Arial CYR"/>
        </w:rPr>
        <w:t xml:space="preserve"> </w:t>
      </w:r>
      <w:r w:rsidRPr="00007446">
        <w:rPr>
          <w:rFonts w:eastAsia="Arial CYR"/>
          <w:bCs/>
        </w:rPr>
        <w:t xml:space="preserve">муниципального района </w:t>
      </w:r>
      <w:r>
        <w:rPr>
          <w:rFonts w:eastAsia="Arial CYR"/>
          <w:bCs/>
        </w:rPr>
        <w:t>Янаульский район</w:t>
      </w:r>
      <w:r w:rsidRPr="00007446">
        <w:rPr>
          <w:rFonts w:eastAsia="Arial CYR"/>
          <w:bCs/>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rFonts w:eastAsia="Arial CYR"/>
        </w:rPr>
        <w:t xml:space="preserve">сельского поселения </w:t>
      </w:r>
      <w:r>
        <w:rPr>
          <w:bCs/>
        </w:rPr>
        <w:t>Кармановский   сельсовет</w:t>
      </w:r>
      <w:r w:rsidRPr="00007446">
        <w:rPr>
          <w:rFonts w:eastAsia="Arial CYR"/>
        </w:rPr>
        <w:t xml:space="preserve"> </w:t>
      </w:r>
      <w:r w:rsidRPr="00007446">
        <w:rPr>
          <w:rFonts w:eastAsia="Arial CYR"/>
          <w:bCs/>
        </w:rPr>
        <w:t xml:space="preserve">муниципального района </w:t>
      </w:r>
      <w:r>
        <w:rPr>
          <w:rFonts w:eastAsia="Arial CYR"/>
          <w:bCs/>
        </w:rPr>
        <w:t>Янаульский район</w:t>
      </w:r>
      <w:r w:rsidRPr="00007446">
        <w:rPr>
          <w:rFonts w:eastAsia="Arial CYR"/>
          <w:bCs/>
        </w:rPr>
        <w:t xml:space="preserve">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2D741F" w:rsidRDefault="002D741F" w:rsidP="0062325E">
      <w:pPr>
        <w:ind w:firstLine="709"/>
        <w:jc w:val="both"/>
      </w:pPr>
    </w:p>
    <w:p w:rsidR="002D741F" w:rsidRPr="00007446" w:rsidRDefault="002D741F" w:rsidP="0062325E">
      <w:pPr>
        <w:autoSpaceDE w:val="0"/>
        <w:spacing w:after="240"/>
        <w:ind w:firstLine="709"/>
        <w:jc w:val="both"/>
        <w:rPr>
          <w:b/>
          <w:bCs/>
        </w:rPr>
      </w:pPr>
      <w:r w:rsidRPr="00007446">
        <w:rPr>
          <w:b/>
          <w:bCs/>
        </w:rPr>
        <w:t xml:space="preserve">Глава </w:t>
      </w:r>
      <w:r>
        <w:rPr>
          <w:b/>
          <w:bCs/>
        </w:rPr>
        <w:t>5</w:t>
      </w:r>
      <w:r w:rsidRPr="00007446">
        <w:rPr>
          <w:b/>
          <w:bCs/>
        </w:rPr>
        <w:t xml:space="preserve">. Общие положения о порядке предоставления земельных участков, сформированных из состава государственных и муниципальных земель </w:t>
      </w:r>
    </w:p>
    <w:p w:rsidR="002D741F" w:rsidRPr="00E45DD3" w:rsidRDefault="002D741F" w:rsidP="0062325E">
      <w:pPr>
        <w:autoSpaceDE w:val="0"/>
        <w:spacing w:after="240"/>
        <w:ind w:firstLine="709"/>
        <w:jc w:val="both"/>
        <w:rPr>
          <w:b/>
          <w:bCs/>
        </w:rPr>
      </w:pPr>
      <w:r>
        <w:rPr>
          <w:b/>
          <w:bCs/>
        </w:rPr>
        <w:t>5</w:t>
      </w:r>
      <w:r w:rsidRPr="00007446">
        <w:rPr>
          <w:b/>
          <w:bCs/>
        </w:rPr>
        <w:t>.1 Принципы предоставления земельных участков, сформированных из состава    государственных   или  муниципальных    земель</w:t>
      </w:r>
    </w:p>
    <w:p w:rsidR="002D741F" w:rsidRPr="00007446" w:rsidRDefault="002D741F" w:rsidP="0062325E">
      <w:pPr>
        <w:autoSpaceDE w:val="0"/>
        <w:ind w:firstLine="709"/>
        <w:jc w:val="both"/>
        <w:rPr>
          <w:bCs/>
        </w:rPr>
      </w:pPr>
      <w:r w:rsidRPr="00007446">
        <w:rPr>
          <w:b/>
          <w:bCs/>
        </w:rPr>
        <w:t>1.</w:t>
      </w:r>
      <w:r w:rsidRPr="00007446">
        <w:rPr>
          <w:bCs/>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 является:</w:t>
      </w:r>
    </w:p>
    <w:p w:rsidR="002D741F" w:rsidRPr="00007446" w:rsidRDefault="002D741F" w:rsidP="0062325E">
      <w:pPr>
        <w:autoSpaceDE w:val="0"/>
        <w:ind w:firstLine="709"/>
        <w:jc w:val="both"/>
        <w:rPr>
          <w:bCs/>
        </w:rPr>
      </w:pPr>
      <w:r w:rsidRPr="00007446">
        <w:rPr>
          <w:bCs/>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2D741F" w:rsidRPr="00007446" w:rsidRDefault="002D741F" w:rsidP="0062325E">
      <w:pPr>
        <w:autoSpaceDE w:val="0"/>
        <w:ind w:firstLine="709"/>
        <w:jc w:val="both"/>
        <w:rPr>
          <w:bCs/>
        </w:rPr>
      </w:pPr>
      <w:r w:rsidRPr="00007446">
        <w:rPr>
          <w:bCs/>
        </w:rPr>
        <w:t>- формирование земельных участков на основании утвержденной в установленном порядке документации по планировке территории;</w:t>
      </w:r>
    </w:p>
    <w:p w:rsidR="002D741F" w:rsidRPr="00E45DD3" w:rsidRDefault="002D741F" w:rsidP="0062325E">
      <w:pPr>
        <w:autoSpaceDE w:val="0"/>
        <w:spacing w:after="240"/>
        <w:ind w:firstLine="709"/>
        <w:jc w:val="both"/>
        <w:rPr>
          <w:bCs/>
        </w:rPr>
      </w:pPr>
      <w:r w:rsidRPr="00007446">
        <w:rPr>
          <w:bCs/>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2D741F" w:rsidRPr="00007446" w:rsidRDefault="002D741F" w:rsidP="0062325E">
      <w:pPr>
        <w:autoSpaceDE w:val="0"/>
        <w:spacing w:after="240"/>
        <w:ind w:firstLine="709"/>
        <w:jc w:val="both"/>
        <w:rPr>
          <w:b/>
          <w:bCs/>
        </w:rPr>
      </w:pPr>
      <w:r>
        <w:rPr>
          <w:b/>
          <w:bCs/>
        </w:rPr>
        <w:t>5</w:t>
      </w:r>
      <w:r w:rsidRPr="00007446">
        <w:rPr>
          <w:b/>
          <w:bCs/>
        </w:rPr>
        <w:t>.2 Особенности предоставления земельных участков</w:t>
      </w:r>
    </w:p>
    <w:p w:rsidR="002D741F" w:rsidRPr="00007446" w:rsidRDefault="002D741F" w:rsidP="0062325E">
      <w:pPr>
        <w:numPr>
          <w:ilvl w:val="0"/>
          <w:numId w:val="1"/>
        </w:numPr>
        <w:tabs>
          <w:tab w:val="left" w:pos="278"/>
        </w:tabs>
        <w:autoSpaceDE w:val="0"/>
        <w:ind w:left="0" w:firstLine="709"/>
        <w:jc w:val="both"/>
        <w:rPr>
          <w:bCs/>
        </w:rPr>
      </w:pPr>
      <w:r w:rsidRPr="00007446">
        <w:rPr>
          <w:bCs/>
        </w:rPr>
        <w:lastRenderedPageBreak/>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 постановлениями главы сельского поселения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w:t>
      </w:r>
    </w:p>
    <w:p w:rsidR="002D741F" w:rsidRPr="00007446" w:rsidRDefault="002D741F" w:rsidP="0062325E">
      <w:pPr>
        <w:autoSpaceDE w:val="0"/>
        <w:ind w:firstLine="709"/>
        <w:jc w:val="both"/>
        <w:rPr>
          <w:bCs/>
        </w:rPr>
      </w:pPr>
      <w:r w:rsidRPr="00007446">
        <w:rPr>
          <w:b/>
          <w:bCs/>
        </w:rPr>
        <w:t xml:space="preserve">2. </w:t>
      </w:r>
      <w:r w:rsidRPr="00007446">
        <w:rPr>
          <w:bCs/>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2D741F" w:rsidRPr="00007446" w:rsidRDefault="002D741F" w:rsidP="0062325E">
      <w:pPr>
        <w:autoSpaceDE w:val="0"/>
        <w:ind w:firstLine="709"/>
        <w:jc w:val="both"/>
        <w:rPr>
          <w:bCs/>
        </w:rPr>
      </w:pPr>
      <w:r w:rsidRPr="00007446">
        <w:rPr>
          <w:b/>
          <w:bCs/>
        </w:rPr>
        <w:t>3.</w:t>
      </w:r>
      <w:r w:rsidRPr="00007446">
        <w:rPr>
          <w:bCs/>
        </w:rPr>
        <w:t xml:space="preserve"> Порядок предоставления</w:t>
      </w:r>
      <w:r>
        <w:rPr>
          <w:bCs/>
        </w:rPr>
        <w:t xml:space="preserve"> </w:t>
      </w:r>
      <w:r w:rsidRPr="00007446">
        <w:rPr>
          <w:bCs/>
        </w:rPr>
        <w:t>собственникам зданий, строений, сооружений прав на сформированные земельные участки определяется земельным законодательством.</w:t>
      </w:r>
    </w:p>
    <w:p w:rsidR="002D741F" w:rsidRPr="00007446" w:rsidRDefault="002D741F" w:rsidP="0062325E">
      <w:pPr>
        <w:autoSpaceDE w:val="0"/>
        <w:ind w:firstLine="709"/>
        <w:jc w:val="both"/>
        <w:rPr>
          <w:bCs/>
        </w:rPr>
      </w:pPr>
      <w:r w:rsidRPr="00007446">
        <w:rPr>
          <w:b/>
          <w:bCs/>
        </w:rPr>
        <w:t>4.</w:t>
      </w:r>
      <w:r w:rsidRPr="00007446">
        <w:rPr>
          <w:bCs/>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законодательством и нормативными правовыми актами  сельского поселения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w:t>
      </w:r>
    </w:p>
    <w:p w:rsidR="002D741F" w:rsidRPr="00007446" w:rsidRDefault="002D741F" w:rsidP="0062325E">
      <w:pPr>
        <w:autoSpaceDE w:val="0"/>
        <w:ind w:firstLine="709"/>
        <w:jc w:val="both"/>
        <w:rPr>
          <w:bCs/>
        </w:rPr>
      </w:pPr>
      <w:r w:rsidRPr="00007446">
        <w:rPr>
          <w:b/>
          <w:bCs/>
        </w:rPr>
        <w:t>5.</w:t>
      </w:r>
      <w:r w:rsidRPr="00007446">
        <w:rPr>
          <w:bCs/>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нормативными правовыми актами  сельского поселения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w:t>
      </w:r>
    </w:p>
    <w:p w:rsidR="002D741F" w:rsidRPr="00007446" w:rsidRDefault="002D741F" w:rsidP="0062325E">
      <w:pPr>
        <w:autoSpaceDE w:val="0"/>
        <w:ind w:firstLine="709"/>
        <w:jc w:val="both"/>
        <w:rPr>
          <w:bCs/>
        </w:rPr>
      </w:pPr>
      <w:r w:rsidRPr="00007446">
        <w:rPr>
          <w:b/>
          <w:bCs/>
        </w:rPr>
        <w:t>6.</w:t>
      </w:r>
      <w:r w:rsidRPr="00007446">
        <w:rPr>
          <w:bCs/>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законодательством и нормативными правовыми актами  сельского поселения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w:t>
      </w:r>
    </w:p>
    <w:p w:rsidR="002D741F" w:rsidRPr="00007446" w:rsidRDefault="002D741F" w:rsidP="0062325E">
      <w:pPr>
        <w:autoSpaceDE w:val="0"/>
        <w:ind w:firstLine="709"/>
        <w:jc w:val="both"/>
        <w:rPr>
          <w:bCs/>
        </w:rPr>
      </w:pPr>
      <w:r w:rsidRPr="00007446">
        <w:rPr>
          <w:b/>
          <w:bCs/>
        </w:rPr>
        <w:t>7.</w:t>
      </w:r>
      <w:r w:rsidRPr="00007446">
        <w:rPr>
          <w:bCs/>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D741F" w:rsidRDefault="002D741F" w:rsidP="0062325E">
      <w:pPr>
        <w:autoSpaceDE w:val="0"/>
        <w:ind w:firstLine="709"/>
        <w:jc w:val="both"/>
        <w:rPr>
          <w:bCs/>
        </w:rPr>
      </w:pPr>
      <w:r w:rsidRPr="00007446">
        <w:rPr>
          <w:b/>
          <w:bCs/>
        </w:rPr>
        <w:t>8.</w:t>
      </w:r>
      <w:r w:rsidRPr="00007446">
        <w:rPr>
          <w:bCs/>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нормативными правовыми актами  сельского поселения</w:t>
      </w:r>
      <w:r w:rsidRPr="00C647F8">
        <w:rPr>
          <w:bCs/>
        </w:rPr>
        <w:t xml:space="preserve">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w:t>
      </w:r>
    </w:p>
    <w:p w:rsidR="002D741F" w:rsidRDefault="002D741F" w:rsidP="0062325E">
      <w:pPr>
        <w:autoSpaceDE w:val="0"/>
        <w:ind w:firstLine="709"/>
        <w:jc w:val="both"/>
        <w:rPr>
          <w:bCs/>
        </w:rPr>
      </w:pPr>
    </w:p>
    <w:p w:rsidR="002D741F" w:rsidRDefault="002D741F" w:rsidP="0062325E">
      <w:pPr>
        <w:autoSpaceDE w:val="0"/>
        <w:ind w:firstLine="709"/>
        <w:jc w:val="both"/>
        <w:rPr>
          <w:bCs/>
        </w:rPr>
      </w:pPr>
    </w:p>
    <w:p w:rsidR="002D741F" w:rsidRDefault="002D741F" w:rsidP="0062325E">
      <w:pPr>
        <w:autoSpaceDE w:val="0"/>
        <w:ind w:firstLine="709"/>
        <w:jc w:val="both"/>
        <w:rPr>
          <w:bCs/>
        </w:rPr>
      </w:pPr>
    </w:p>
    <w:p w:rsidR="002D741F" w:rsidRDefault="002D741F" w:rsidP="0062325E">
      <w:pPr>
        <w:autoSpaceDE w:val="0"/>
        <w:ind w:firstLine="709"/>
        <w:jc w:val="both"/>
        <w:rPr>
          <w:bCs/>
        </w:rPr>
      </w:pPr>
    </w:p>
    <w:p w:rsidR="002D741F" w:rsidRDefault="002D741F" w:rsidP="0062325E">
      <w:pPr>
        <w:autoSpaceDE w:val="0"/>
        <w:ind w:firstLine="709"/>
        <w:jc w:val="both"/>
        <w:rPr>
          <w:bCs/>
        </w:rPr>
      </w:pPr>
    </w:p>
    <w:p w:rsidR="002D741F" w:rsidRDefault="002D741F" w:rsidP="0062325E">
      <w:pPr>
        <w:autoSpaceDE w:val="0"/>
        <w:ind w:firstLine="709"/>
        <w:jc w:val="both"/>
        <w:rPr>
          <w:bCs/>
        </w:rPr>
      </w:pPr>
    </w:p>
    <w:p w:rsidR="002D741F" w:rsidRDefault="002D741F" w:rsidP="0062325E">
      <w:pPr>
        <w:autoSpaceDE w:val="0"/>
        <w:ind w:firstLine="709"/>
        <w:jc w:val="both"/>
        <w:rPr>
          <w:bCs/>
        </w:rPr>
      </w:pPr>
    </w:p>
    <w:p w:rsidR="002D741F" w:rsidRDefault="002D741F" w:rsidP="0062325E">
      <w:pPr>
        <w:autoSpaceDE w:val="0"/>
        <w:ind w:firstLine="709"/>
        <w:jc w:val="both"/>
        <w:rPr>
          <w:bCs/>
        </w:rPr>
      </w:pPr>
    </w:p>
    <w:p w:rsidR="002D741F" w:rsidRPr="00007446" w:rsidRDefault="002D741F" w:rsidP="0062325E">
      <w:pPr>
        <w:autoSpaceDE w:val="0"/>
        <w:ind w:firstLine="709"/>
        <w:jc w:val="both"/>
        <w:rPr>
          <w:bCs/>
        </w:rPr>
      </w:pPr>
    </w:p>
    <w:p w:rsidR="002D741F" w:rsidRPr="00007446" w:rsidRDefault="002D741F" w:rsidP="0062325E">
      <w:pPr>
        <w:ind w:firstLine="709"/>
        <w:jc w:val="both"/>
      </w:pPr>
    </w:p>
    <w:p w:rsidR="002D741F" w:rsidRPr="00007446" w:rsidRDefault="002D741F" w:rsidP="0062325E">
      <w:pPr>
        <w:autoSpaceDE w:val="0"/>
        <w:spacing w:after="240"/>
        <w:ind w:firstLine="709"/>
        <w:jc w:val="both"/>
        <w:rPr>
          <w:b/>
          <w:bCs/>
        </w:rPr>
      </w:pPr>
      <w:r w:rsidRPr="00007446">
        <w:rPr>
          <w:b/>
          <w:bCs/>
        </w:rPr>
        <w:t xml:space="preserve">Глава </w:t>
      </w:r>
      <w:r>
        <w:rPr>
          <w:b/>
          <w:bCs/>
        </w:rPr>
        <w:t>6</w:t>
      </w:r>
      <w:r w:rsidRPr="00007446">
        <w:rPr>
          <w:b/>
          <w:bCs/>
        </w:rPr>
        <w:t xml:space="preserve">. Установление, изменение, фиксация границ земель публичного использования, их использование </w:t>
      </w:r>
    </w:p>
    <w:p w:rsidR="002D741F" w:rsidRPr="00007446" w:rsidRDefault="002D741F" w:rsidP="0062325E">
      <w:pPr>
        <w:autoSpaceDE w:val="0"/>
        <w:spacing w:after="240"/>
        <w:ind w:firstLine="709"/>
        <w:jc w:val="both"/>
        <w:rPr>
          <w:b/>
          <w:bCs/>
        </w:rPr>
      </w:pPr>
      <w:r>
        <w:rPr>
          <w:b/>
          <w:bCs/>
        </w:rPr>
        <w:lastRenderedPageBreak/>
        <w:t>6</w:t>
      </w:r>
      <w:r w:rsidRPr="00007446">
        <w:rPr>
          <w:b/>
          <w:bCs/>
        </w:rPr>
        <w:t>.1 Общие положение о землях публичного использования</w:t>
      </w:r>
    </w:p>
    <w:p w:rsidR="002D741F" w:rsidRPr="00007446" w:rsidRDefault="002D741F" w:rsidP="0062325E">
      <w:pPr>
        <w:autoSpaceDE w:val="0"/>
        <w:ind w:firstLine="709"/>
        <w:jc w:val="both"/>
        <w:rPr>
          <w:bCs/>
        </w:rPr>
      </w:pPr>
      <w:r w:rsidRPr="00007446">
        <w:rPr>
          <w:b/>
          <w:bCs/>
        </w:rPr>
        <w:t xml:space="preserve">1. </w:t>
      </w:r>
      <w:r w:rsidRPr="00007446">
        <w:rPr>
          <w:bCs/>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D741F" w:rsidRPr="00007446" w:rsidRDefault="002D741F" w:rsidP="0062325E">
      <w:pPr>
        <w:autoSpaceDE w:val="0"/>
        <w:ind w:firstLine="709"/>
        <w:jc w:val="both"/>
        <w:rPr>
          <w:rFonts w:eastAsia="Arial CYR"/>
          <w:bCs/>
        </w:rPr>
      </w:pPr>
      <w:r w:rsidRPr="00007446">
        <w:rPr>
          <w:rFonts w:eastAsia="Arial CYR"/>
          <w:b/>
          <w:bCs/>
        </w:rPr>
        <w:t>2</w:t>
      </w:r>
      <w:r w:rsidRPr="00007446">
        <w:rPr>
          <w:rFonts w:eastAsia="Arial CYR"/>
          <w:bCs/>
        </w:rPr>
        <w:t>. Границы земель публичного использования:</w:t>
      </w:r>
    </w:p>
    <w:p w:rsidR="002D741F" w:rsidRPr="00007446" w:rsidRDefault="002D741F" w:rsidP="0062325E">
      <w:pPr>
        <w:autoSpaceDE w:val="0"/>
        <w:ind w:firstLine="709"/>
        <w:jc w:val="both"/>
        <w:rPr>
          <w:rFonts w:eastAsia="Arial CYR"/>
          <w:bCs/>
        </w:rPr>
      </w:pPr>
      <w:r w:rsidRPr="00007446">
        <w:rPr>
          <w:rFonts w:eastAsia="Arial CYR"/>
          <w:bCs/>
        </w:rPr>
        <w:t>1) определяются и изменяются в случаях и в порядке, определенных пунктом 7.2 настоящих Правил;</w:t>
      </w:r>
    </w:p>
    <w:p w:rsidR="002D741F" w:rsidRPr="00007446" w:rsidRDefault="002D741F" w:rsidP="0062325E">
      <w:pPr>
        <w:autoSpaceDE w:val="0"/>
        <w:ind w:firstLine="709"/>
        <w:jc w:val="both"/>
        <w:rPr>
          <w:rFonts w:eastAsia="Arial CYR"/>
          <w:bCs/>
        </w:rPr>
      </w:pPr>
      <w:r w:rsidRPr="00007446">
        <w:rPr>
          <w:rFonts w:eastAsia="Arial CYR"/>
          <w:bCs/>
        </w:rPr>
        <w:t>2) фиксируются в случаях и в порядке, определенных пунктом 7.3 настоящих Правил;</w:t>
      </w:r>
    </w:p>
    <w:p w:rsidR="002D741F" w:rsidRPr="00007446" w:rsidRDefault="002D741F" w:rsidP="0062325E">
      <w:pPr>
        <w:autoSpaceDE w:val="0"/>
        <w:ind w:firstLine="709"/>
        <w:jc w:val="both"/>
        <w:rPr>
          <w:rFonts w:eastAsia="Arial CYR"/>
          <w:bCs/>
        </w:rPr>
      </w:pPr>
      <w:r w:rsidRPr="00007446">
        <w:rPr>
          <w:rFonts w:eastAsia="Arial CYR"/>
          <w:b/>
          <w:bCs/>
        </w:rPr>
        <w:t>3.</w:t>
      </w:r>
      <w:r w:rsidRPr="00007446">
        <w:rPr>
          <w:rFonts w:eastAsia="Arial CYR"/>
          <w:bCs/>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об установлении или изменении границ земель публичного использования.</w:t>
      </w:r>
    </w:p>
    <w:p w:rsidR="002D741F" w:rsidRPr="00007446" w:rsidRDefault="002D741F" w:rsidP="0062325E">
      <w:pPr>
        <w:autoSpaceDE w:val="0"/>
        <w:spacing w:after="240"/>
        <w:ind w:firstLine="709"/>
        <w:jc w:val="both"/>
        <w:rPr>
          <w:rFonts w:eastAsia="Arial CYR"/>
          <w:bCs/>
        </w:rPr>
      </w:pPr>
      <w:r w:rsidRPr="00007446">
        <w:rPr>
          <w:rFonts w:eastAsia="Arial CYR"/>
          <w:b/>
          <w:bCs/>
        </w:rPr>
        <w:t>4.</w:t>
      </w:r>
      <w:r w:rsidRPr="00007446">
        <w:rPr>
          <w:rFonts w:eastAsia="Arial CYR"/>
          <w:bCs/>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установлен публичный сервитут.</w:t>
      </w:r>
    </w:p>
    <w:p w:rsidR="002D741F" w:rsidRPr="00E45DD3" w:rsidRDefault="002D741F" w:rsidP="0062325E">
      <w:pPr>
        <w:autoSpaceDE w:val="0"/>
        <w:spacing w:after="240"/>
        <w:ind w:firstLine="709"/>
        <w:jc w:val="both"/>
        <w:rPr>
          <w:rFonts w:eastAsia="Arial CYR"/>
          <w:b/>
          <w:bCs/>
        </w:rPr>
      </w:pPr>
      <w:r>
        <w:rPr>
          <w:rFonts w:eastAsia="Arial CYR"/>
          <w:b/>
          <w:bCs/>
        </w:rPr>
        <w:t>6</w:t>
      </w:r>
      <w:r w:rsidRPr="00007446">
        <w:rPr>
          <w:rFonts w:eastAsia="Arial CYR"/>
          <w:b/>
          <w:bCs/>
        </w:rPr>
        <w:t xml:space="preserve">.2 Установление и изменение границ земель публичного использования </w:t>
      </w:r>
    </w:p>
    <w:p w:rsidR="002D741F" w:rsidRPr="00007446" w:rsidRDefault="002D741F" w:rsidP="0062325E">
      <w:pPr>
        <w:autoSpaceDE w:val="0"/>
        <w:ind w:firstLine="709"/>
        <w:jc w:val="both"/>
        <w:rPr>
          <w:rFonts w:eastAsia="Arial CYR"/>
          <w:bCs/>
        </w:rPr>
      </w:pPr>
      <w:r w:rsidRPr="00007446">
        <w:rPr>
          <w:rFonts w:eastAsia="Arial CYR"/>
          <w:b/>
          <w:bCs/>
        </w:rPr>
        <w:t>1.</w:t>
      </w:r>
      <w:r w:rsidRPr="00007446">
        <w:rPr>
          <w:rFonts w:eastAsia="Arial CYR"/>
          <w:bCs/>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D741F" w:rsidRPr="00007446" w:rsidRDefault="002D741F" w:rsidP="0062325E">
      <w:pPr>
        <w:autoSpaceDE w:val="0"/>
        <w:ind w:firstLine="709"/>
        <w:jc w:val="both"/>
        <w:rPr>
          <w:rFonts w:eastAsia="Arial CYR"/>
          <w:bCs/>
        </w:rPr>
      </w:pPr>
      <w:r w:rsidRPr="00007446">
        <w:rPr>
          <w:rFonts w:eastAsia="Arial CYR"/>
          <w:bCs/>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D741F" w:rsidRPr="00007446" w:rsidRDefault="002D741F" w:rsidP="0062325E">
      <w:pPr>
        <w:autoSpaceDE w:val="0"/>
        <w:ind w:firstLine="709"/>
        <w:jc w:val="both"/>
        <w:rPr>
          <w:rFonts w:eastAsia="Arial CYR"/>
          <w:bCs/>
        </w:rPr>
      </w:pPr>
      <w:r w:rsidRPr="00007446">
        <w:rPr>
          <w:rFonts w:eastAsia="Arial CYR"/>
          <w:bCs/>
        </w:rPr>
        <w:t>2) изменяются красные линии без установления и (или) изменения границ зон действия публичных сервитутов;</w:t>
      </w:r>
    </w:p>
    <w:p w:rsidR="002D741F" w:rsidRPr="00007446" w:rsidRDefault="002D741F" w:rsidP="0062325E">
      <w:pPr>
        <w:autoSpaceDE w:val="0"/>
        <w:ind w:firstLine="709"/>
        <w:jc w:val="both"/>
        <w:rPr>
          <w:rFonts w:eastAsia="Arial CYR"/>
          <w:bCs/>
        </w:rPr>
      </w:pPr>
      <w:r w:rsidRPr="00007446">
        <w:rPr>
          <w:rFonts w:eastAsia="Arial CYR"/>
          <w:bCs/>
        </w:rPr>
        <w:t xml:space="preserve">3) изменяются красные линии с установлением и (или) изменением границ зон действия публичных сервитутов; </w:t>
      </w:r>
    </w:p>
    <w:p w:rsidR="002D741F" w:rsidRPr="00007446" w:rsidRDefault="002D741F" w:rsidP="0062325E">
      <w:pPr>
        <w:autoSpaceDE w:val="0"/>
        <w:ind w:firstLine="709"/>
        <w:jc w:val="both"/>
        <w:rPr>
          <w:rFonts w:eastAsia="Arial CYR"/>
          <w:bCs/>
        </w:rPr>
      </w:pPr>
      <w:r w:rsidRPr="00007446">
        <w:rPr>
          <w:rFonts w:eastAsia="Arial CYR"/>
          <w:bCs/>
        </w:rPr>
        <w:t>4) не изменяются красные линии, но устанавливаются, изменяются  границы зон действия публичных сервитутов.</w:t>
      </w:r>
    </w:p>
    <w:p w:rsidR="002D741F" w:rsidRPr="00007446" w:rsidRDefault="002D741F" w:rsidP="0062325E">
      <w:pPr>
        <w:autoSpaceDE w:val="0"/>
        <w:ind w:firstLine="709"/>
        <w:jc w:val="both"/>
        <w:rPr>
          <w:rFonts w:eastAsia="Arial CYR"/>
          <w:bCs/>
        </w:rPr>
      </w:pPr>
      <w:r w:rsidRPr="00007446">
        <w:rPr>
          <w:rFonts w:eastAsia="Arial CYR"/>
          <w:b/>
          <w:bCs/>
        </w:rPr>
        <w:t>2</w:t>
      </w:r>
      <w:r w:rsidRPr="00007446">
        <w:rPr>
          <w:rFonts w:eastAsia="Arial CYR"/>
          <w:bCs/>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D741F" w:rsidRPr="00007446" w:rsidRDefault="002D741F" w:rsidP="0062325E">
      <w:pPr>
        <w:autoSpaceDE w:val="0"/>
        <w:ind w:firstLine="709"/>
        <w:jc w:val="both"/>
        <w:rPr>
          <w:rFonts w:eastAsia="Arial CYR"/>
          <w:bCs/>
        </w:rPr>
      </w:pPr>
      <w:r w:rsidRPr="00007446">
        <w:rPr>
          <w:rFonts w:eastAsia="Arial CYR"/>
          <w:bCs/>
        </w:rPr>
        <w:t>1) наличия и достаточности территорий общего пользования, выделяемых и изменяемых посредством красных линий;</w:t>
      </w:r>
    </w:p>
    <w:p w:rsidR="002D741F" w:rsidRPr="00007446" w:rsidRDefault="002D741F" w:rsidP="0062325E">
      <w:pPr>
        <w:autoSpaceDE w:val="0"/>
        <w:ind w:firstLine="709"/>
        <w:jc w:val="both"/>
        <w:rPr>
          <w:rFonts w:eastAsia="Arial CYR"/>
          <w:bCs/>
        </w:rPr>
      </w:pPr>
      <w:r w:rsidRPr="00007446">
        <w:rPr>
          <w:rFonts w:eastAsia="Arial CYR"/>
          <w:bCs/>
        </w:rPr>
        <w:t>2) изменения красных линий и последствия такого изменения;</w:t>
      </w:r>
    </w:p>
    <w:p w:rsidR="002D741F" w:rsidRPr="00007446" w:rsidRDefault="002D741F" w:rsidP="0062325E">
      <w:pPr>
        <w:autoSpaceDE w:val="0"/>
        <w:ind w:firstLine="709"/>
        <w:jc w:val="both"/>
        <w:rPr>
          <w:rFonts w:eastAsia="Arial CYR"/>
          <w:bCs/>
        </w:rPr>
      </w:pPr>
      <w:r w:rsidRPr="00007446">
        <w:rPr>
          <w:rFonts w:eastAsia="Arial CYR"/>
          <w:bCs/>
        </w:rPr>
        <w:t>3)устанавливаемые, изменяемые границы зон действия публичных сервитутов;</w:t>
      </w:r>
    </w:p>
    <w:p w:rsidR="002D741F" w:rsidRPr="00007446" w:rsidRDefault="002D741F" w:rsidP="0062325E">
      <w:pPr>
        <w:autoSpaceDE w:val="0"/>
        <w:ind w:firstLine="709"/>
        <w:jc w:val="both"/>
        <w:rPr>
          <w:rFonts w:eastAsia="Arial CYR"/>
          <w:bCs/>
        </w:rPr>
      </w:pPr>
      <w:r w:rsidRPr="00007446">
        <w:rPr>
          <w:rFonts w:eastAsia="Arial CYR"/>
          <w:bCs/>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D741F" w:rsidRPr="00007446" w:rsidRDefault="002D741F" w:rsidP="0062325E">
      <w:pPr>
        <w:autoSpaceDE w:val="0"/>
        <w:spacing w:after="240"/>
        <w:ind w:firstLine="709"/>
        <w:jc w:val="both"/>
        <w:rPr>
          <w:rFonts w:eastAsia="Arial CYR"/>
          <w:bCs/>
        </w:rPr>
      </w:pPr>
      <w:r w:rsidRPr="00007446">
        <w:rPr>
          <w:rFonts w:eastAsia="Arial CYR"/>
          <w:bCs/>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D741F" w:rsidRPr="00E45DD3" w:rsidRDefault="002D741F" w:rsidP="0062325E">
      <w:pPr>
        <w:autoSpaceDE w:val="0"/>
        <w:spacing w:after="240"/>
        <w:ind w:firstLine="709"/>
        <w:jc w:val="both"/>
        <w:rPr>
          <w:rFonts w:eastAsia="Arial CYR"/>
          <w:b/>
          <w:bCs/>
        </w:rPr>
      </w:pPr>
      <w:r>
        <w:rPr>
          <w:rFonts w:eastAsia="Arial CYR"/>
          <w:b/>
          <w:bCs/>
        </w:rPr>
        <w:lastRenderedPageBreak/>
        <w:t>6</w:t>
      </w:r>
      <w:r w:rsidRPr="00007446">
        <w:rPr>
          <w:rFonts w:eastAsia="Arial CYR"/>
          <w:b/>
          <w:bCs/>
        </w:rPr>
        <w:t xml:space="preserve">.3 Фиксация границ земель публичного использования </w:t>
      </w:r>
    </w:p>
    <w:p w:rsidR="002D741F" w:rsidRPr="00007446" w:rsidRDefault="002D741F" w:rsidP="0062325E">
      <w:pPr>
        <w:autoSpaceDE w:val="0"/>
        <w:ind w:firstLine="709"/>
        <w:jc w:val="both"/>
        <w:rPr>
          <w:rFonts w:eastAsia="Arial CYR"/>
          <w:bCs/>
        </w:rPr>
      </w:pPr>
      <w:r w:rsidRPr="00007446">
        <w:rPr>
          <w:rFonts w:eastAsia="Arial CYR"/>
          <w:b/>
          <w:bCs/>
        </w:rPr>
        <w:t>1.</w:t>
      </w:r>
      <w:r w:rsidRPr="00007446">
        <w:rPr>
          <w:rFonts w:eastAsia="Arial CYR"/>
          <w:bCs/>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D741F" w:rsidRPr="00007446" w:rsidRDefault="002D741F" w:rsidP="0062325E">
      <w:pPr>
        <w:autoSpaceDE w:val="0"/>
        <w:ind w:firstLine="709"/>
        <w:jc w:val="both"/>
        <w:rPr>
          <w:rFonts w:eastAsia="Arial CYR"/>
          <w:bCs/>
        </w:rPr>
      </w:pPr>
      <w:r>
        <w:rPr>
          <w:rFonts w:eastAsia="Arial CYR"/>
          <w:b/>
          <w:bCs/>
        </w:rPr>
        <w:t>2</w:t>
      </w:r>
      <w:r w:rsidRPr="00007446">
        <w:rPr>
          <w:rFonts w:eastAsia="Arial CYR"/>
          <w:b/>
          <w:bCs/>
        </w:rPr>
        <w:t>.</w:t>
      </w:r>
      <w:r w:rsidRPr="00007446">
        <w:rPr>
          <w:rFonts w:eastAsia="Arial CYR"/>
          <w:bCs/>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D741F" w:rsidRPr="00007446" w:rsidRDefault="002D741F" w:rsidP="0062325E">
      <w:pPr>
        <w:autoSpaceDE w:val="0"/>
        <w:ind w:firstLine="709"/>
        <w:jc w:val="both"/>
        <w:rPr>
          <w:rFonts w:eastAsia="Arial CYR"/>
          <w:bCs/>
        </w:rPr>
      </w:pPr>
      <w:r w:rsidRPr="00007446">
        <w:rPr>
          <w:rFonts w:eastAsia="Arial CYR"/>
          <w:bCs/>
        </w:rPr>
        <w:t>1) красные линии;</w:t>
      </w:r>
    </w:p>
    <w:p w:rsidR="002D741F" w:rsidRPr="00007446" w:rsidRDefault="002D741F" w:rsidP="0062325E">
      <w:pPr>
        <w:autoSpaceDE w:val="0"/>
        <w:ind w:firstLine="709"/>
        <w:jc w:val="both"/>
        <w:rPr>
          <w:rFonts w:eastAsia="Arial CYR"/>
          <w:bCs/>
        </w:rPr>
      </w:pPr>
      <w:r w:rsidRPr="00007446">
        <w:rPr>
          <w:rFonts w:eastAsia="Arial CYR"/>
          <w:bCs/>
        </w:rPr>
        <w:t>2) границы зон действия публичных сервитутов в случае из установления.</w:t>
      </w:r>
    </w:p>
    <w:p w:rsidR="002D741F" w:rsidRPr="00007446" w:rsidRDefault="002D741F" w:rsidP="0062325E">
      <w:pPr>
        <w:autoSpaceDE w:val="0"/>
        <w:ind w:firstLine="709"/>
        <w:jc w:val="both"/>
        <w:rPr>
          <w:rFonts w:eastAsia="Arial CYR"/>
          <w:bCs/>
        </w:rPr>
      </w:pPr>
      <w:r>
        <w:rPr>
          <w:rFonts w:eastAsia="Arial CYR"/>
          <w:b/>
          <w:bCs/>
        </w:rPr>
        <w:t>3</w:t>
      </w:r>
      <w:r w:rsidRPr="00007446">
        <w:rPr>
          <w:rFonts w:eastAsia="Arial CYR"/>
          <w:b/>
          <w:bCs/>
        </w:rPr>
        <w:t>.</w:t>
      </w:r>
      <w:r w:rsidRPr="00007446">
        <w:rPr>
          <w:rFonts w:eastAsia="Arial CYR"/>
          <w:bCs/>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2D741F" w:rsidRPr="00007446" w:rsidRDefault="002D741F" w:rsidP="0062325E">
      <w:pPr>
        <w:autoSpaceDE w:val="0"/>
        <w:ind w:firstLine="709"/>
        <w:jc w:val="both"/>
        <w:rPr>
          <w:rFonts w:eastAsia="Arial CYR"/>
          <w:bCs/>
        </w:rPr>
      </w:pPr>
      <w:r w:rsidRPr="00007446">
        <w:rPr>
          <w:rFonts w:eastAsia="Arial CYR"/>
          <w:bCs/>
        </w:rPr>
        <w:t>1) место ознакомления с подготовленной в виде проекта красных линий документацией по планировке территории;</w:t>
      </w:r>
    </w:p>
    <w:p w:rsidR="002D741F" w:rsidRPr="00007446" w:rsidRDefault="002D741F" w:rsidP="0062325E">
      <w:pPr>
        <w:autoSpaceDE w:val="0"/>
        <w:ind w:firstLine="709"/>
        <w:jc w:val="both"/>
        <w:rPr>
          <w:rFonts w:eastAsia="Arial CYR"/>
          <w:bCs/>
        </w:rPr>
      </w:pPr>
      <w:r w:rsidRPr="00007446">
        <w:rPr>
          <w:rFonts w:eastAsia="Arial CYR"/>
          <w:bCs/>
        </w:rPr>
        <w:t>2) лицо, ответственное за проведение согласований, с указанием телефона, электронной почты;</w:t>
      </w:r>
    </w:p>
    <w:p w:rsidR="002D741F" w:rsidRPr="00007446" w:rsidRDefault="002D741F" w:rsidP="0062325E">
      <w:pPr>
        <w:autoSpaceDE w:val="0"/>
        <w:ind w:firstLine="709"/>
        <w:jc w:val="both"/>
        <w:rPr>
          <w:rFonts w:eastAsia="Arial CYR"/>
          <w:bCs/>
        </w:rPr>
      </w:pPr>
      <w:r w:rsidRPr="00007446">
        <w:rPr>
          <w:rFonts w:eastAsia="Arial CYR"/>
          <w:bCs/>
        </w:rPr>
        <w:t>3) дата истечения срока, в течение которого возможно направление письменных заключений в отношении проекта красных линий.</w:t>
      </w:r>
    </w:p>
    <w:p w:rsidR="002D741F" w:rsidRPr="00E45DD3" w:rsidRDefault="002D741F" w:rsidP="0062325E">
      <w:pPr>
        <w:autoSpaceDE w:val="0"/>
        <w:ind w:firstLine="709"/>
        <w:jc w:val="both"/>
        <w:rPr>
          <w:rFonts w:eastAsia="Arial CYR"/>
          <w:bCs/>
        </w:rPr>
      </w:pPr>
      <w:r w:rsidRPr="00007446">
        <w:rPr>
          <w:rFonts w:eastAsia="Arial CYR"/>
          <w:bCs/>
        </w:rPr>
        <w:t>Максимальная продолжительность согласования не может превышать один месяц со дня направления извещения.</w:t>
      </w:r>
    </w:p>
    <w:p w:rsidR="002D741F" w:rsidRPr="00007446" w:rsidRDefault="002D741F" w:rsidP="0062325E">
      <w:pPr>
        <w:autoSpaceDE w:val="0"/>
        <w:spacing w:after="240"/>
        <w:ind w:firstLine="709"/>
        <w:jc w:val="both"/>
        <w:rPr>
          <w:rFonts w:eastAsia="Arial CYR"/>
          <w:bCs/>
        </w:rPr>
      </w:pPr>
      <w:r>
        <w:rPr>
          <w:rFonts w:eastAsia="Arial CYR"/>
          <w:b/>
          <w:bCs/>
        </w:rPr>
        <w:t>4</w:t>
      </w:r>
      <w:r w:rsidRPr="00007446">
        <w:rPr>
          <w:rFonts w:eastAsia="Arial CYR"/>
          <w:b/>
          <w:bCs/>
        </w:rPr>
        <w:t>.</w:t>
      </w:r>
      <w:r w:rsidRPr="00007446">
        <w:rPr>
          <w:rFonts w:eastAsia="Arial CYR"/>
          <w:bCs/>
        </w:rPr>
        <w:t xml:space="preserve"> По истечении десяти дней с последнего дня приема письменных заключений заинтересованных лиц Глава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может утвердить, направить на доработку или отклонить проект красных линий.</w:t>
      </w:r>
    </w:p>
    <w:p w:rsidR="002D741F" w:rsidRPr="00007446" w:rsidRDefault="002D741F" w:rsidP="0062325E">
      <w:pPr>
        <w:autoSpaceDE w:val="0"/>
        <w:spacing w:after="240"/>
        <w:ind w:firstLine="709"/>
        <w:jc w:val="both"/>
        <w:rPr>
          <w:rFonts w:eastAsia="Arial CYR"/>
          <w:b/>
          <w:bCs/>
        </w:rPr>
      </w:pPr>
      <w:r>
        <w:rPr>
          <w:rFonts w:eastAsia="Arial CYR"/>
          <w:b/>
          <w:bCs/>
        </w:rPr>
        <w:t>6</w:t>
      </w:r>
      <w:r w:rsidRPr="00007446">
        <w:rPr>
          <w:rFonts w:eastAsia="Arial CYR"/>
          <w:b/>
          <w:bCs/>
        </w:rPr>
        <w:t>.4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D741F" w:rsidRPr="00007446" w:rsidRDefault="002D741F" w:rsidP="0062325E">
      <w:pPr>
        <w:autoSpaceDE w:val="0"/>
        <w:ind w:firstLine="709"/>
        <w:jc w:val="both"/>
        <w:rPr>
          <w:rFonts w:eastAsia="Arial CYR"/>
          <w:bCs/>
        </w:rPr>
      </w:pPr>
      <w:r w:rsidRPr="00007446">
        <w:rPr>
          <w:rFonts w:eastAsia="Arial CYR"/>
          <w:b/>
          <w:bCs/>
        </w:rPr>
        <w:t>1.</w:t>
      </w:r>
      <w:r w:rsidRPr="00007446">
        <w:rPr>
          <w:rFonts w:eastAsia="Arial CYR"/>
          <w:bCs/>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D741F" w:rsidRPr="00007446" w:rsidRDefault="002D741F" w:rsidP="0062325E">
      <w:pPr>
        <w:autoSpaceDE w:val="0"/>
        <w:ind w:firstLine="709"/>
        <w:jc w:val="both"/>
        <w:rPr>
          <w:rFonts w:eastAsia="Arial CYR"/>
          <w:bCs/>
        </w:rPr>
      </w:pPr>
      <w:r w:rsidRPr="00007446">
        <w:rPr>
          <w:rFonts w:eastAsia="Arial CYR"/>
          <w:b/>
          <w:bCs/>
        </w:rPr>
        <w:t>2.</w:t>
      </w:r>
      <w:r w:rsidRPr="00007446">
        <w:rPr>
          <w:rFonts w:eastAsia="Arial CYR"/>
          <w:bCs/>
        </w:rPr>
        <w:t xml:space="preserve"> На карте градостроительного зонирования сельского поселения </w:t>
      </w:r>
      <w:r>
        <w:rPr>
          <w:bCs/>
        </w:rPr>
        <w:t>Кармановский   сельсовет</w:t>
      </w:r>
      <w:r w:rsidRPr="00007446">
        <w:rPr>
          <w:rFonts w:eastAsia="Arial CYR"/>
          <w:bCs/>
        </w:rPr>
        <w:t xml:space="preserve"> муниципального района </w:t>
      </w:r>
      <w:r>
        <w:rPr>
          <w:rFonts w:eastAsia="Arial CYR"/>
          <w:bCs/>
        </w:rPr>
        <w:t>Янаульский район</w:t>
      </w:r>
      <w:r w:rsidRPr="00007446">
        <w:rPr>
          <w:rFonts w:eastAsia="Arial CYR"/>
          <w:bCs/>
        </w:rPr>
        <w:t xml:space="preserve"> Республики Башкортостан, помимо территориальных зон и зон с особыми условиями использования территории, могут отображаться:</w:t>
      </w:r>
    </w:p>
    <w:p w:rsidR="002D741F" w:rsidRPr="00007446" w:rsidRDefault="002D741F" w:rsidP="0062325E">
      <w:pPr>
        <w:autoSpaceDE w:val="0"/>
        <w:ind w:firstLine="709"/>
        <w:jc w:val="both"/>
        <w:rPr>
          <w:rFonts w:eastAsia="Arial CYR"/>
          <w:bCs/>
        </w:rPr>
      </w:pPr>
      <w:r w:rsidRPr="00007446">
        <w:rPr>
          <w:rFonts w:eastAsia="Arial CYR"/>
          <w:bC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D741F" w:rsidRPr="00007446" w:rsidRDefault="002D741F" w:rsidP="0062325E">
      <w:pPr>
        <w:autoSpaceDE w:val="0"/>
        <w:ind w:firstLine="709"/>
        <w:jc w:val="both"/>
        <w:rPr>
          <w:rFonts w:eastAsia="Arial CYR"/>
          <w:bCs/>
        </w:rPr>
      </w:pPr>
      <w:r w:rsidRPr="00007446">
        <w:rPr>
          <w:rFonts w:eastAsia="Arial CYR"/>
          <w:bC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D741F" w:rsidRPr="00007446" w:rsidRDefault="002D741F" w:rsidP="0062325E">
      <w:pPr>
        <w:autoSpaceDE w:val="0"/>
        <w:ind w:firstLine="709"/>
        <w:jc w:val="both"/>
        <w:rPr>
          <w:rFonts w:eastAsia="Arial CYR"/>
          <w:bCs/>
        </w:rPr>
      </w:pPr>
      <w:r w:rsidRPr="00007446">
        <w:rPr>
          <w:rFonts w:eastAsia="Arial CYR"/>
          <w:bC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D741F" w:rsidRPr="00007446" w:rsidRDefault="002D741F" w:rsidP="0062325E">
      <w:pPr>
        <w:autoSpaceDE w:val="0"/>
        <w:ind w:firstLine="709"/>
        <w:jc w:val="both"/>
        <w:rPr>
          <w:rFonts w:eastAsia="Arial CYR"/>
          <w:bCs/>
        </w:rPr>
      </w:pPr>
      <w:r w:rsidRPr="00007446">
        <w:rPr>
          <w:rFonts w:eastAsia="Arial CYR"/>
          <w:b/>
          <w:bCs/>
        </w:rPr>
        <w:t>3.</w:t>
      </w:r>
      <w:r w:rsidRPr="00007446">
        <w:rPr>
          <w:rFonts w:eastAsia="Arial CYR"/>
          <w:bCs/>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D741F" w:rsidRPr="00007446" w:rsidRDefault="002D741F" w:rsidP="0062325E">
      <w:pPr>
        <w:autoSpaceDE w:val="0"/>
        <w:ind w:firstLine="709"/>
        <w:jc w:val="both"/>
        <w:rPr>
          <w:rFonts w:eastAsia="Arial CYR"/>
          <w:bCs/>
        </w:rPr>
      </w:pPr>
      <w:r w:rsidRPr="00007446">
        <w:rPr>
          <w:rFonts w:eastAsia="Arial CYR"/>
          <w:bCs/>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D741F" w:rsidRPr="00007446" w:rsidRDefault="002D741F" w:rsidP="0062325E">
      <w:pPr>
        <w:autoSpaceDE w:val="0"/>
        <w:ind w:firstLine="709"/>
        <w:jc w:val="both"/>
        <w:rPr>
          <w:rFonts w:eastAsia="Arial CYR"/>
          <w:bCs/>
        </w:rPr>
      </w:pPr>
      <w:r w:rsidRPr="00007446">
        <w:rPr>
          <w:rFonts w:eastAsia="Arial CYR"/>
          <w:bCs/>
        </w:rPr>
        <w:t>- определят дифференциацию назначения указанных территорий, земельных участков.</w:t>
      </w:r>
    </w:p>
    <w:p w:rsidR="002D741F" w:rsidRDefault="002D741F" w:rsidP="0062325E">
      <w:pPr>
        <w:jc w:val="both"/>
      </w:pPr>
    </w:p>
    <w:p w:rsidR="002D741F" w:rsidRPr="00E45DD3" w:rsidRDefault="002D741F" w:rsidP="0062325E">
      <w:pPr>
        <w:pStyle w:val="1"/>
        <w:tabs>
          <w:tab w:val="left" w:pos="0"/>
        </w:tabs>
        <w:spacing w:after="240"/>
        <w:jc w:val="both"/>
        <w:rPr>
          <w:bCs w:val="0"/>
          <w:sz w:val="24"/>
        </w:rPr>
      </w:pPr>
      <w:r w:rsidRPr="00007446">
        <w:rPr>
          <w:bCs w:val="0"/>
          <w:sz w:val="24"/>
        </w:rPr>
        <w:t xml:space="preserve">Глава </w:t>
      </w:r>
      <w:r>
        <w:rPr>
          <w:bCs w:val="0"/>
          <w:sz w:val="24"/>
        </w:rPr>
        <w:t>7</w:t>
      </w:r>
      <w:r w:rsidRPr="00007446">
        <w:rPr>
          <w:bCs w:val="0"/>
          <w:sz w:val="24"/>
        </w:rPr>
        <w:t xml:space="preserve">. Положение о проведении публичных слушаний по вопросам землепользования и застройки сельского поселения </w:t>
      </w:r>
      <w:r>
        <w:rPr>
          <w:bCs w:val="0"/>
          <w:sz w:val="24"/>
        </w:rPr>
        <w:t>Кармановский   сельсовет</w:t>
      </w:r>
      <w:r w:rsidRPr="00007446">
        <w:rPr>
          <w:bCs w:val="0"/>
          <w:sz w:val="24"/>
        </w:rPr>
        <w:t xml:space="preserve"> муниципального района </w:t>
      </w:r>
      <w:r>
        <w:rPr>
          <w:bCs w:val="0"/>
          <w:sz w:val="24"/>
        </w:rPr>
        <w:t>Янаульский район</w:t>
      </w:r>
      <w:r w:rsidRPr="00007446">
        <w:rPr>
          <w:bCs w:val="0"/>
          <w:sz w:val="24"/>
        </w:rPr>
        <w:t xml:space="preserve"> Республики Башкортостан </w:t>
      </w:r>
    </w:p>
    <w:p w:rsidR="002D741F" w:rsidRPr="00007446" w:rsidRDefault="002D741F" w:rsidP="0062325E">
      <w:pPr>
        <w:spacing w:after="240"/>
        <w:ind w:firstLine="709"/>
        <w:jc w:val="both"/>
        <w:rPr>
          <w:b/>
          <w:bCs/>
        </w:rPr>
      </w:pPr>
      <w:r>
        <w:rPr>
          <w:b/>
          <w:bCs/>
        </w:rPr>
        <w:t>7</w:t>
      </w:r>
      <w:r w:rsidRPr="00007446">
        <w:rPr>
          <w:b/>
          <w:bCs/>
        </w:rPr>
        <w:t>.1 Общие положения о публичных слушаниях по вопросам градостроительной деятельности и организация проведения публичных слушаний</w:t>
      </w:r>
    </w:p>
    <w:p w:rsidR="002D741F" w:rsidRPr="00007446" w:rsidRDefault="002D741F" w:rsidP="0062325E">
      <w:pPr>
        <w:ind w:firstLine="709"/>
        <w:jc w:val="both"/>
      </w:pPr>
      <w:r w:rsidRPr="00007446">
        <w:rPr>
          <w:b/>
        </w:rPr>
        <w:t>1.</w:t>
      </w:r>
      <w:r w:rsidRPr="00007446">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D741F" w:rsidRPr="00007446" w:rsidRDefault="002D741F" w:rsidP="0062325E">
      <w:pPr>
        <w:ind w:firstLine="709"/>
        <w:jc w:val="both"/>
      </w:pPr>
      <w:r w:rsidRPr="00007446">
        <w:t xml:space="preserve">- по проекту Генерального плана сельского поселения </w:t>
      </w:r>
      <w:r>
        <w:rPr>
          <w:bCs/>
        </w:rPr>
        <w:t>Кармановский   сельсовет</w:t>
      </w:r>
      <w:r w:rsidRPr="00007446">
        <w:t xml:space="preserve"> муниципального района </w:t>
      </w:r>
      <w:r>
        <w:t xml:space="preserve">Янаульский район </w:t>
      </w:r>
      <w:r w:rsidRPr="00007446">
        <w:t>Республики Башкортостан, в том числе по внесению изменений в Генеральный план;</w:t>
      </w:r>
    </w:p>
    <w:p w:rsidR="002D741F" w:rsidRPr="00007446" w:rsidRDefault="002D741F" w:rsidP="0062325E">
      <w:pPr>
        <w:ind w:firstLine="709"/>
        <w:jc w:val="both"/>
      </w:pPr>
      <w:r w:rsidRPr="00007446">
        <w:t>- по документации по планировке территории, проекта предложений о внесении изменений в документацию по планировке территории;</w:t>
      </w:r>
    </w:p>
    <w:p w:rsidR="002D741F" w:rsidRPr="00007446" w:rsidRDefault="002D741F" w:rsidP="0062325E">
      <w:pPr>
        <w:ind w:firstLine="709"/>
        <w:jc w:val="both"/>
      </w:pPr>
      <w:r w:rsidRPr="00007446">
        <w:t xml:space="preserve">- проекту Правил землепользования и застройки сельского поселения </w:t>
      </w:r>
      <w:r>
        <w:rPr>
          <w:bCs/>
        </w:rPr>
        <w:t>Кармановский   сельсовет</w:t>
      </w:r>
      <w:r w:rsidRPr="00007446">
        <w:t xml:space="preserve"> муниципального района</w:t>
      </w:r>
      <w:r>
        <w:t xml:space="preserve"> Янаульский район </w:t>
      </w:r>
      <w:r w:rsidRPr="00007446">
        <w:t xml:space="preserve"> Республики Башкортостан, в том числе внесению изменений в настоящие Правила;</w:t>
      </w:r>
    </w:p>
    <w:p w:rsidR="002D741F" w:rsidRPr="00007446" w:rsidRDefault="002D741F" w:rsidP="0062325E">
      <w:pPr>
        <w:ind w:firstLine="709"/>
        <w:jc w:val="both"/>
      </w:pPr>
      <w:r w:rsidRPr="00007446">
        <w:t>- по проекту планировки территории, содержащих в своем составе проекты межевания территории;</w:t>
      </w:r>
    </w:p>
    <w:p w:rsidR="002D741F" w:rsidRPr="00007446" w:rsidRDefault="002D741F" w:rsidP="0062325E">
      <w:pPr>
        <w:ind w:firstLine="709"/>
        <w:jc w:val="both"/>
      </w:pPr>
      <w:r w:rsidRPr="00007446">
        <w:t>- по проекту планировки территории, не  содержащих в своем составе проекты межевания территории;</w:t>
      </w:r>
    </w:p>
    <w:p w:rsidR="002D741F" w:rsidRPr="00007446" w:rsidRDefault="002D741F" w:rsidP="0062325E">
      <w:pPr>
        <w:ind w:firstLine="709"/>
        <w:jc w:val="both"/>
      </w:pPr>
      <w:r w:rsidRPr="00007446">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D741F" w:rsidRPr="00007446" w:rsidRDefault="002D741F" w:rsidP="0062325E">
      <w:pPr>
        <w:ind w:firstLine="709"/>
        <w:jc w:val="both"/>
      </w:pPr>
      <w:r w:rsidRPr="00007446">
        <w:t>- при предоставлении разрешения на условно разрешенный вид использования земельного участка или объекта капитального строительства;</w:t>
      </w:r>
    </w:p>
    <w:p w:rsidR="002D741F" w:rsidRPr="00007446" w:rsidRDefault="002D741F" w:rsidP="0062325E">
      <w:pPr>
        <w:ind w:firstLine="709"/>
        <w:jc w:val="both"/>
      </w:pPr>
      <w:r w:rsidRPr="00007446">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D741F" w:rsidRPr="00007446" w:rsidRDefault="002D741F" w:rsidP="0062325E">
      <w:pPr>
        <w:ind w:firstLine="709"/>
        <w:jc w:val="both"/>
      </w:pPr>
      <w:r w:rsidRPr="00007446">
        <w:rPr>
          <w:b/>
        </w:rPr>
        <w:t>2.</w:t>
      </w:r>
      <w:r w:rsidRPr="00007446">
        <w:t xml:space="preserve">Решение о проведении публичных слушаний по  проекту Генерального плана сельского поселения </w:t>
      </w:r>
      <w:r>
        <w:rPr>
          <w:bCs/>
        </w:rPr>
        <w:t>Кармановский   сельсовет</w:t>
      </w:r>
      <w:r w:rsidRPr="00007446">
        <w:t xml:space="preserve"> муниципального района</w:t>
      </w:r>
      <w:r>
        <w:t xml:space="preserve"> </w:t>
      </w:r>
      <w:r>
        <w:rPr>
          <w:bCs/>
        </w:rPr>
        <w:t>Янаульский район Ре</w:t>
      </w:r>
      <w:r w:rsidRPr="00007446">
        <w:t>спублики Башкортостан, в том числе по внесению изменений в Генеральный план,  документации по план</w:t>
      </w:r>
      <w:r>
        <w:t xml:space="preserve">ировке территории,  принимает  Совет </w:t>
      </w:r>
      <w:r w:rsidRPr="00007446">
        <w:t xml:space="preserve"> муниципального района </w:t>
      </w:r>
      <w:r>
        <w:t>Янаульский район</w:t>
      </w:r>
      <w:r w:rsidRPr="00007446">
        <w:rPr>
          <w:rFonts w:eastAsia="Arial CYR"/>
        </w:rPr>
        <w:t xml:space="preserve"> Республики Башкортостан</w:t>
      </w:r>
      <w:r w:rsidRPr="00007446">
        <w:t xml:space="preserve"> в соответствии со статьями 24, 28, 31 Градостроительного кодекса Российской Федерации.</w:t>
      </w:r>
    </w:p>
    <w:p w:rsidR="002D741F" w:rsidRPr="00007446" w:rsidRDefault="002D741F" w:rsidP="0062325E">
      <w:pPr>
        <w:pStyle w:val="a3"/>
        <w:spacing w:line="240" w:lineRule="auto"/>
        <w:ind w:firstLine="709"/>
        <w:rPr>
          <w:szCs w:val="24"/>
        </w:rPr>
      </w:pPr>
      <w:r w:rsidRPr="00007446">
        <w:rPr>
          <w:b/>
          <w:szCs w:val="24"/>
        </w:rPr>
        <w:t>3.</w:t>
      </w:r>
      <w:r w:rsidRPr="00007446">
        <w:rPr>
          <w:szCs w:val="24"/>
        </w:rPr>
        <w:t>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w:t>
      </w:r>
      <w:r w:rsidRPr="00C647F8">
        <w:rPr>
          <w:bCs/>
          <w:szCs w:val="24"/>
        </w:rPr>
        <w:t xml:space="preserve"> </w:t>
      </w:r>
      <w:r>
        <w:rPr>
          <w:bCs/>
          <w:szCs w:val="24"/>
        </w:rPr>
        <w:t>Кармановский   сельсовет</w:t>
      </w:r>
      <w:r w:rsidRPr="00007446">
        <w:rPr>
          <w:szCs w:val="24"/>
        </w:rPr>
        <w:t xml:space="preserve"> муниципального района</w:t>
      </w:r>
      <w:r>
        <w:rPr>
          <w:szCs w:val="24"/>
        </w:rPr>
        <w:t xml:space="preserve"> Республики </w:t>
      </w:r>
      <w:r w:rsidRPr="00007446">
        <w:rPr>
          <w:szCs w:val="24"/>
        </w:rPr>
        <w:t>Башкортостан, настоящими Правилами</w:t>
      </w:r>
      <w:r>
        <w:rPr>
          <w:szCs w:val="24"/>
        </w:rPr>
        <w:t>, Уставом муниципального района Янаульский район, Положении о проведении публичных слушаний в области градостроительной деятельности на территории муниципального района Янаульский район.</w:t>
      </w:r>
    </w:p>
    <w:p w:rsidR="002D741F" w:rsidRPr="00007446" w:rsidRDefault="002D741F" w:rsidP="0062325E">
      <w:pPr>
        <w:pStyle w:val="a3"/>
        <w:spacing w:line="240" w:lineRule="auto"/>
        <w:ind w:firstLine="709"/>
        <w:rPr>
          <w:szCs w:val="24"/>
        </w:rPr>
      </w:pPr>
      <w:r w:rsidRPr="00007446">
        <w:rPr>
          <w:b/>
          <w:szCs w:val="24"/>
        </w:rPr>
        <w:t>4.</w:t>
      </w:r>
      <w:r w:rsidRPr="00007446">
        <w:rPr>
          <w:szCs w:val="24"/>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D741F" w:rsidRPr="00007446" w:rsidRDefault="002D741F" w:rsidP="0062325E">
      <w:pPr>
        <w:pStyle w:val="a3"/>
        <w:spacing w:line="240" w:lineRule="auto"/>
        <w:ind w:firstLine="709"/>
        <w:rPr>
          <w:szCs w:val="24"/>
        </w:rPr>
      </w:pPr>
      <w:r w:rsidRPr="00007446">
        <w:rPr>
          <w:b/>
          <w:szCs w:val="24"/>
        </w:rPr>
        <w:lastRenderedPageBreak/>
        <w:t>5.</w:t>
      </w:r>
      <w:r w:rsidRPr="00007446">
        <w:rPr>
          <w:szCs w:val="24"/>
        </w:rPr>
        <w:t xml:space="preserve"> Органом местного самоуправления уполномоченным на проведение публичных слушаний по вопросам градостроительной</w:t>
      </w:r>
      <w:r>
        <w:rPr>
          <w:szCs w:val="24"/>
        </w:rPr>
        <w:t xml:space="preserve"> деятельности, является Совет  </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r>
        <w:rPr>
          <w:szCs w:val="24"/>
        </w:rPr>
        <w:t xml:space="preserve"> в части полномочий, закрепления за ним действующего законодательства РФ.</w:t>
      </w:r>
    </w:p>
    <w:p w:rsidR="002D741F" w:rsidRPr="00007446" w:rsidRDefault="002D741F" w:rsidP="0062325E">
      <w:pPr>
        <w:pStyle w:val="a3"/>
        <w:spacing w:line="240" w:lineRule="auto"/>
        <w:ind w:firstLine="709"/>
        <w:rPr>
          <w:szCs w:val="24"/>
        </w:rPr>
      </w:pPr>
      <w:r w:rsidRPr="00007446">
        <w:rPr>
          <w:szCs w:val="24"/>
        </w:rPr>
        <w:t xml:space="preserve">Подготовку проектов решений Совета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по вопросам градостроительной деятельности осуществляет орган Администрации муниципального района </w:t>
      </w:r>
      <w:r>
        <w:rPr>
          <w:szCs w:val="24"/>
        </w:rPr>
        <w:t>Янаульский район</w:t>
      </w:r>
      <w:r w:rsidRPr="00007446">
        <w:rPr>
          <w:szCs w:val="24"/>
        </w:rPr>
        <w:t xml:space="preserve"> Республики Башкортостан, уполномоченный в области градостроительной деятельности. </w:t>
      </w:r>
    </w:p>
    <w:p w:rsidR="002D741F" w:rsidRPr="00007446" w:rsidRDefault="002D741F" w:rsidP="0062325E">
      <w:pPr>
        <w:widowControl w:val="0"/>
        <w:autoSpaceDE w:val="0"/>
        <w:spacing w:after="240"/>
        <w:ind w:firstLine="709"/>
        <w:jc w:val="both"/>
        <w:rPr>
          <w:b/>
        </w:rPr>
      </w:pPr>
      <w:r>
        <w:rPr>
          <w:b/>
        </w:rPr>
        <w:t>7</w:t>
      </w:r>
      <w:r w:rsidRPr="00007446">
        <w:rPr>
          <w:b/>
        </w:rPr>
        <w:t>.</w:t>
      </w:r>
      <w:r>
        <w:rPr>
          <w:b/>
        </w:rPr>
        <w:t>2</w:t>
      </w:r>
      <w:r w:rsidRPr="00007446">
        <w:rPr>
          <w:b/>
        </w:rPr>
        <w:t xml:space="preserve"> Особенности проведения    публичных слушаний  по внесению  изменений   в  настоящие Правила </w:t>
      </w:r>
    </w:p>
    <w:p w:rsidR="002D741F" w:rsidRPr="00007446" w:rsidRDefault="002D741F" w:rsidP="0062325E">
      <w:pPr>
        <w:widowControl w:val="0"/>
        <w:autoSpaceDE w:val="0"/>
        <w:ind w:firstLine="709"/>
        <w:jc w:val="both"/>
      </w:pPr>
      <w:r w:rsidRPr="00007446">
        <w:rPr>
          <w:b/>
        </w:rPr>
        <w:t>1</w:t>
      </w:r>
      <w:r w:rsidRPr="00007446">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2D741F" w:rsidRPr="00007446" w:rsidRDefault="002D741F" w:rsidP="0062325E">
      <w:pPr>
        <w:widowControl w:val="0"/>
        <w:autoSpaceDE w:val="0"/>
        <w:ind w:firstLine="709"/>
        <w:jc w:val="both"/>
      </w:pPr>
      <w:r w:rsidRPr="00007446">
        <w:rPr>
          <w:b/>
        </w:rPr>
        <w:t>2.</w:t>
      </w:r>
      <w:r w:rsidRPr="00007446">
        <w:t xml:space="preserve"> Орган, уполномоченный   в области  градостроительной   деятельности, обеспечивает: </w:t>
      </w:r>
    </w:p>
    <w:p w:rsidR="002D741F" w:rsidRPr="00007446" w:rsidRDefault="002D741F" w:rsidP="0062325E">
      <w:pPr>
        <w:widowControl w:val="0"/>
        <w:autoSpaceDE w:val="0"/>
        <w:ind w:firstLine="709"/>
        <w:jc w:val="both"/>
      </w:pPr>
      <w:r w:rsidRPr="00007446">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2D741F" w:rsidRPr="00007446" w:rsidRDefault="002D741F" w:rsidP="0062325E">
      <w:pPr>
        <w:widowControl w:val="0"/>
        <w:autoSpaceDE w:val="0"/>
        <w:ind w:firstLine="709"/>
        <w:jc w:val="both"/>
      </w:pPr>
      <w:r w:rsidRPr="00007446">
        <w:t xml:space="preserve">2) подготовку  проекта   постановления    главы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widowControl w:val="0"/>
        <w:autoSpaceDE w:val="0"/>
        <w:ind w:firstLine="709"/>
        <w:jc w:val="both"/>
      </w:pPr>
      <w:r w:rsidRPr="00007446">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2D741F" w:rsidRPr="00007446" w:rsidRDefault="002D741F" w:rsidP="0062325E">
      <w:pPr>
        <w:widowControl w:val="0"/>
        <w:autoSpaceDE w:val="0"/>
        <w:ind w:firstLine="709"/>
        <w:jc w:val="both"/>
      </w:pPr>
      <w:r w:rsidRPr="00007446">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r>
        <w:t xml:space="preserve"> района</w:t>
      </w:r>
      <w:r w:rsidRPr="00007446">
        <w:t>;</w:t>
      </w:r>
    </w:p>
    <w:p w:rsidR="002D741F" w:rsidRPr="00007446" w:rsidRDefault="002D741F" w:rsidP="0062325E">
      <w:pPr>
        <w:widowControl w:val="0"/>
        <w:autoSpaceDE w:val="0"/>
        <w:ind w:firstLine="709"/>
        <w:jc w:val="both"/>
      </w:pPr>
      <w:r w:rsidRPr="00007446">
        <w:t xml:space="preserve">5)подготовку    экспозиционных  материалов, представляемых  на публичные  слушания. </w:t>
      </w:r>
    </w:p>
    <w:p w:rsidR="002D741F" w:rsidRPr="00007446" w:rsidRDefault="002D741F" w:rsidP="0062325E">
      <w:pPr>
        <w:widowControl w:val="0"/>
        <w:autoSpaceDE w:val="0"/>
        <w:ind w:firstLine="709"/>
        <w:jc w:val="both"/>
      </w:pPr>
      <w:r w:rsidRPr="0038764F">
        <w:rPr>
          <w:b/>
        </w:rPr>
        <w:t>3.</w:t>
      </w:r>
      <w:r w:rsidRPr="00007446">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D741F" w:rsidRPr="00007446" w:rsidRDefault="002D741F" w:rsidP="0062325E">
      <w:pPr>
        <w:widowControl w:val="0"/>
        <w:autoSpaceDE w:val="0"/>
        <w:ind w:firstLine="709"/>
        <w:jc w:val="both"/>
      </w:pPr>
      <w:r w:rsidRPr="00007446">
        <w:t>1)  опубликованный   проект   о внесении  изменений  в настоящие  Правила;</w:t>
      </w:r>
    </w:p>
    <w:p w:rsidR="002D741F" w:rsidRPr="00007446" w:rsidRDefault="002D741F" w:rsidP="0062325E">
      <w:pPr>
        <w:widowControl w:val="0"/>
        <w:autoSpaceDE w:val="0"/>
        <w:ind w:firstLine="709"/>
        <w:jc w:val="both"/>
      </w:pPr>
      <w:r w:rsidRPr="00007446">
        <w:t xml:space="preserve">2) комплект  материалов:   проект  о внесении   изменений   в настоящие Правила и  необходимые   обоснования  к такому  проекту; </w:t>
      </w:r>
    </w:p>
    <w:p w:rsidR="002D741F" w:rsidRPr="00007446" w:rsidRDefault="002D741F" w:rsidP="0062325E">
      <w:pPr>
        <w:widowControl w:val="0"/>
        <w:autoSpaceDE w:val="0"/>
        <w:ind w:firstLine="709"/>
        <w:jc w:val="both"/>
      </w:pPr>
      <w:r w:rsidRPr="00007446">
        <w:t xml:space="preserve">3) заключение   Комиссии, в котором   отмечается  факт  готовности проекта   о </w:t>
      </w:r>
      <w:r w:rsidRPr="00007446">
        <w:lastRenderedPageBreak/>
        <w:t xml:space="preserve">внесении   изменений  в  настоящие    Правила   к  обсуждению и утверждению. </w:t>
      </w:r>
    </w:p>
    <w:p w:rsidR="002D741F" w:rsidRPr="00007446" w:rsidRDefault="002D741F" w:rsidP="0062325E">
      <w:pPr>
        <w:widowControl w:val="0"/>
        <w:autoSpaceDE w:val="0"/>
        <w:ind w:firstLine="709"/>
        <w:jc w:val="both"/>
      </w:pPr>
      <w:r>
        <w:rPr>
          <w:b/>
        </w:rPr>
        <w:t>4</w:t>
      </w:r>
      <w:r w:rsidRPr="00007446">
        <w:rPr>
          <w:b/>
        </w:rPr>
        <w:t>.</w:t>
      </w:r>
      <w:r w:rsidRPr="00007446">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2D741F" w:rsidRPr="00007446" w:rsidRDefault="002D741F" w:rsidP="0062325E">
      <w:pPr>
        <w:widowControl w:val="0"/>
        <w:autoSpaceDE w:val="0"/>
        <w:ind w:firstLine="709"/>
        <w:jc w:val="both"/>
      </w:pPr>
      <w:r>
        <w:rPr>
          <w:b/>
        </w:rPr>
        <w:t>5</w:t>
      </w:r>
      <w:r w:rsidRPr="00007446">
        <w:rPr>
          <w:b/>
        </w:rPr>
        <w:t>.</w:t>
      </w:r>
      <w:r w:rsidRPr="00007446">
        <w:t xml:space="preserve"> Заключение     органа, уполномоченного  в области  градостроительной  деятельности  должно включать: </w:t>
      </w:r>
    </w:p>
    <w:p w:rsidR="002D741F" w:rsidRPr="00007446" w:rsidRDefault="002D741F" w:rsidP="0062325E">
      <w:pPr>
        <w:widowControl w:val="0"/>
        <w:autoSpaceDE w:val="0"/>
        <w:ind w:firstLine="709"/>
        <w:jc w:val="both"/>
      </w:pPr>
      <w:r w:rsidRPr="00007446">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D741F" w:rsidRPr="00007446" w:rsidRDefault="002D741F" w:rsidP="0062325E">
      <w:pPr>
        <w:widowControl w:val="0"/>
        <w:autoSpaceDE w:val="0"/>
        <w:ind w:firstLine="709"/>
        <w:jc w:val="both"/>
      </w:pPr>
      <w:r w:rsidRPr="00007446">
        <w:t xml:space="preserve">а) подтверждение   правильности   отображения  на карте   (картах) градостроительного зонирования  существующих: </w:t>
      </w:r>
    </w:p>
    <w:p w:rsidR="002D741F" w:rsidRPr="00007446" w:rsidRDefault="002D741F" w:rsidP="0062325E">
      <w:pPr>
        <w:widowControl w:val="0"/>
        <w:autoSpaceDE w:val="0"/>
        <w:ind w:firstLine="709"/>
        <w:jc w:val="both"/>
      </w:pPr>
      <w:r w:rsidRPr="00007446">
        <w:t xml:space="preserve">- границ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ind w:firstLine="709"/>
        <w:jc w:val="both"/>
      </w:pPr>
      <w:r w:rsidRPr="00007446">
        <w:t xml:space="preserve">- границ   земель, применительно к которым    не устанавливается  градостроительные регламенты; </w:t>
      </w:r>
    </w:p>
    <w:p w:rsidR="002D741F" w:rsidRPr="00007446" w:rsidRDefault="002D741F" w:rsidP="0062325E">
      <w:pPr>
        <w:ind w:firstLine="709"/>
        <w:jc w:val="both"/>
      </w:pPr>
      <w:r w:rsidRPr="00007446">
        <w:t>- границ   земель, применительно к которым  градостроительные   регламенты   устанавливаются, и  земельных  участков  таких земель;</w:t>
      </w:r>
    </w:p>
    <w:p w:rsidR="002D741F" w:rsidRPr="00007446" w:rsidRDefault="002D741F" w:rsidP="0062325E">
      <w:pPr>
        <w:widowControl w:val="0"/>
        <w:autoSpaceDE w:val="0"/>
        <w:ind w:firstLine="709"/>
        <w:jc w:val="both"/>
      </w:pPr>
      <w:r w:rsidRPr="00007446">
        <w:t>-   красных линий, утвержденных  ранее  в составе   проектов   планировки территории;</w:t>
      </w:r>
    </w:p>
    <w:p w:rsidR="002D741F" w:rsidRPr="00007446" w:rsidRDefault="002D741F" w:rsidP="0062325E">
      <w:pPr>
        <w:widowControl w:val="0"/>
        <w:autoSpaceDE w:val="0"/>
        <w:ind w:firstLine="709"/>
        <w:jc w:val="both"/>
      </w:pPr>
      <w:r w:rsidRPr="00007446">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2D741F" w:rsidRPr="00007446" w:rsidRDefault="002D741F" w:rsidP="0062325E">
      <w:pPr>
        <w:ind w:firstLine="709"/>
        <w:jc w:val="both"/>
      </w:pPr>
      <w:r w:rsidRPr="00007446">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D741F" w:rsidRPr="00007446" w:rsidRDefault="002D741F" w:rsidP="0062325E">
      <w:pPr>
        <w:ind w:firstLine="709"/>
        <w:jc w:val="both"/>
      </w:pPr>
      <w:r w:rsidRPr="00007446">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D741F" w:rsidRPr="00007446" w:rsidRDefault="002D741F" w:rsidP="0062325E">
      <w:pPr>
        <w:ind w:firstLine="709"/>
        <w:jc w:val="both"/>
      </w:pPr>
      <w:r w:rsidRPr="00007446">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D741F" w:rsidRPr="00007446" w:rsidRDefault="002D741F" w:rsidP="0062325E">
      <w:pPr>
        <w:ind w:firstLine="709"/>
        <w:jc w:val="both"/>
      </w:pPr>
      <w:r w:rsidRPr="00007446">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ind w:firstLine="709"/>
        <w:jc w:val="both"/>
      </w:pPr>
      <w:r w:rsidRPr="00007446">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D741F" w:rsidRPr="00007446" w:rsidRDefault="002D741F" w:rsidP="0062325E">
      <w:pPr>
        <w:ind w:firstLine="709"/>
        <w:jc w:val="both"/>
      </w:pPr>
      <w:r>
        <w:rPr>
          <w:b/>
        </w:rPr>
        <w:t>6</w:t>
      </w:r>
      <w:r w:rsidRPr="00007446">
        <w:rPr>
          <w:b/>
        </w:rPr>
        <w:t>.</w:t>
      </w:r>
      <w:r w:rsidRPr="00007446">
        <w:t xml:space="preserve"> Глава сельского поселения</w:t>
      </w:r>
      <w:r w:rsidRPr="006607F4">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с  учетом   представленных  ему  документов, </w:t>
      </w:r>
      <w:r w:rsidRPr="00007446">
        <w:lastRenderedPageBreak/>
        <w:t xml:space="preserve">определенных  в части 6, частью 10  пункта 8.3 настоящих Правил, в течение 30  календарных дней   принимает  одно из двух решений: </w:t>
      </w:r>
    </w:p>
    <w:p w:rsidR="002D741F" w:rsidRPr="00007446" w:rsidRDefault="002D741F" w:rsidP="0062325E">
      <w:pPr>
        <w:ind w:firstLine="709"/>
        <w:jc w:val="both"/>
      </w:pPr>
      <w:r w:rsidRPr="00007446">
        <w:t xml:space="preserve">1) о направлении проекта   о внесении  изменений  в настоящие Правила в Совет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ind w:firstLine="709"/>
        <w:jc w:val="both"/>
      </w:pPr>
      <w:r w:rsidRPr="00007446">
        <w:t xml:space="preserve">2) об отклонении проекта. </w:t>
      </w:r>
    </w:p>
    <w:p w:rsidR="002D741F" w:rsidRPr="00007446" w:rsidRDefault="002D741F" w:rsidP="0062325E">
      <w:pPr>
        <w:ind w:firstLine="709"/>
        <w:jc w:val="both"/>
      </w:pPr>
      <w:r w:rsidRPr="00007446">
        <w:t xml:space="preserve">Глава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направляет  в Совет  сельского поселения</w:t>
      </w:r>
      <w:r w:rsidRPr="006607F4">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ind w:firstLine="709"/>
        <w:jc w:val="both"/>
      </w:pPr>
      <w:r w:rsidRPr="00007446">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2D741F" w:rsidRPr="00007446" w:rsidRDefault="002D741F" w:rsidP="0062325E">
      <w:pPr>
        <w:ind w:firstLine="709"/>
        <w:jc w:val="both"/>
      </w:pPr>
      <w:r w:rsidRPr="00007446">
        <w:t>2) заключение    Комиссии  п</w:t>
      </w:r>
      <w:r>
        <w:t xml:space="preserve">о землепользованию и застройке </w:t>
      </w:r>
      <w:r w:rsidRPr="00007446">
        <w:t xml:space="preserve"> муниципального района </w:t>
      </w:r>
      <w:r>
        <w:t>Янаульский район</w:t>
      </w:r>
      <w:r w:rsidRPr="00007446">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2D741F" w:rsidRPr="00007446" w:rsidRDefault="002D741F" w:rsidP="0062325E">
      <w:pPr>
        <w:ind w:firstLine="709"/>
        <w:jc w:val="both"/>
      </w:pPr>
      <w:r w:rsidRPr="00007446">
        <w:t>- протокола   (протоколов) публичных слушаний;</w:t>
      </w:r>
    </w:p>
    <w:p w:rsidR="002D741F" w:rsidRPr="00007446" w:rsidRDefault="002D741F" w:rsidP="0062325E">
      <w:pPr>
        <w:ind w:firstLine="709"/>
        <w:jc w:val="both"/>
      </w:pPr>
      <w:r w:rsidRPr="00007446">
        <w:t>- заключение  о результатах  публичных  слушаний;</w:t>
      </w:r>
    </w:p>
    <w:p w:rsidR="002D741F" w:rsidRPr="00007446" w:rsidRDefault="002D741F" w:rsidP="0062325E">
      <w:pPr>
        <w:ind w:firstLine="709"/>
        <w:jc w:val="both"/>
      </w:pPr>
      <w:r w:rsidRPr="00007446">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D741F" w:rsidRPr="00007446" w:rsidRDefault="002D741F" w:rsidP="0062325E">
      <w:pPr>
        <w:ind w:firstLine="709"/>
        <w:jc w:val="both"/>
      </w:pPr>
      <w:r w:rsidRPr="00007446">
        <w:t xml:space="preserve">3) проект   решения  Совета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о внесении изменений  в настоящие Правила   и обосновывающие  материалы  к нему. </w:t>
      </w:r>
    </w:p>
    <w:p w:rsidR="002D741F" w:rsidRPr="00007446" w:rsidRDefault="002D741F" w:rsidP="0062325E">
      <w:pPr>
        <w:ind w:firstLine="709"/>
        <w:jc w:val="both"/>
      </w:pPr>
      <w:r w:rsidRPr="00007446">
        <w:t xml:space="preserve">Совет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по результатам    рассмотрения    документов, представленных  главой  сельского поселения</w:t>
      </w:r>
      <w:r w:rsidRPr="006607F4">
        <w:rPr>
          <w:bCs/>
        </w:rPr>
        <w:t xml:space="preserve">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может принять  одно  из следующих решений: </w:t>
      </w:r>
    </w:p>
    <w:p w:rsidR="002D741F" w:rsidRPr="00007446" w:rsidRDefault="002D741F" w:rsidP="0062325E">
      <w:pPr>
        <w:ind w:firstLine="709"/>
        <w:jc w:val="both"/>
      </w:pPr>
      <w:r w:rsidRPr="00007446">
        <w:t>1) утвердить  изменения   в настоящие Правила;</w:t>
      </w:r>
    </w:p>
    <w:p w:rsidR="002D741F" w:rsidRPr="00007446" w:rsidRDefault="002D741F" w:rsidP="0062325E">
      <w:pPr>
        <w:ind w:firstLine="709"/>
        <w:jc w:val="both"/>
      </w:pPr>
      <w:r w:rsidRPr="00007446">
        <w:t xml:space="preserve">2) отклонить изменения    в настоящие Правила. </w:t>
      </w:r>
    </w:p>
    <w:p w:rsidR="002D741F" w:rsidRPr="00007446" w:rsidRDefault="002D741F" w:rsidP="0062325E">
      <w:pPr>
        <w:ind w:firstLine="709"/>
        <w:jc w:val="both"/>
      </w:pPr>
      <w:r>
        <w:rPr>
          <w:b/>
        </w:rPr>
        <w:t>7</w:t>
      </w:r>
      <w:r w:rsidRPr="00007446">
        <w:rPr>
          <w:b/>
        </w:rPr>
        <w:t>.</w:t>
      </w:r>
      <w:r w:rsidRPr="00007446">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в  сети Интернет;</w:t>
      </w:r>
    </w:p>
    <w:p w:rsidR="002D741F" w:rsidRPr="00007446" w:rsidRDefault="002D741F" w:rsidP="0062325E">
      <w:pPr>
        <w:ind w:firstLine="709"/>
        <w:jc w:val="both"/>
      </w:pPr>
      <w:r w:rsidRPr="00007446">
        <w:t>2)  в соответствии  с требованиями   части 2  статьи  57 Градостроительного  кодекса    Российской Федерации подлежат:</w:t>
      </w:r>
    </w:p>
    <w:p w:rsidR="002D741F" w:rsidRPr="00007446" w:rsidRDefault="002D741F" w:rsidP="0062325E">
      <w:pPr>
        <w:ind w:firstLine="709"/>
        <w:jc w:val="both"/>
      </w:pPr>
      <w:r w:rsidRPr="00007446">
        <w:t xml:space="preserve">а)  в течение семи дней   со дня  утверждения   направлению  в информационную систему  обеспечения    градостроительной   деятельности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007446" w:rsidRDefault="002D741F" w:rsidP="0062325E">
      <w:pPr>
        <w:spacing w:after="240"/>
        <w:ind w:firstLine="709"/>
        <w:jc w:val="both"/>
      </w:pPr>
      <w:r w:rsidRPr="00007446">
        <w:t xml:space="preserve">б) в течение четырнадцати  дней   со дня  получения   копий   размещению  в информационной    системе   обеспечения   градостроительной     деятельности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w:t>
      </w:r>
    </w:p>
    <w:p w:rsidR="002D741F" w:rsidRPr="00E45DD3" w:rsidRDefault="002D741F" w:rsidP="0062325E">
      <w:pPr>
        <w:spacing w:after="240"/>
        <w:ind w:firstLine="709"/>
        <w:jc w:val="both"/>
        <w:rPr>
          <w:b/>
        </w:rPr>
      </w:pPr>
      <w:r>
        <w:rPr>
          <w:b/>
        </w:rPr>
        <w:t xml:space="preserve">7.3 </w:t>
      </w:r>
      <w:r w:rsidRPr="00007446">
        <w:rPr>
          <w:b/>
        </w:rPr>
        <w:t xml:space="preserve">Особенности  проведения  публичных слушаний    по проекту   документации по планировке   территории </w:t>
      </w:r>
    </w:p>
    <w:p w:rsidR="002D741F" w:rsidRPr="00007446" w:rsidRDefault="002D741F" w:rsidP="0062325E">
      <w:pPr>
        <w:ind w:firstLine="709"/>
        <w:jc w:val="both"/>
      </w:pPr>
      <w:r w:rsidRPr="00007446">
        <w:rPr>
          <w:b/>
        </w:rPr>
        <w:lastRenderedPageBreak/>
        <w:t>1.</w:t>
      </w:r>
      <w:r w:rsidRPr="00007446">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Администрации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w:t>
      </w:r>
      <w:r>
        <w:t xml:space="preserve"> </w:t>
      </w:r>
      <w:r w:rsidRPr="00007446">
        <w:t>порядке документацию по планировке   территории    (далее  -  Градостроительному   кодексу Российской Федерации</w:t>
      </w:r>
      <w:r>
        <w:t>)</w:t>
      </w:r>
    </w:p>
    <w:p w:rsidR="002D741F" w:rsidRPr="00007446" w:rsidRDefault="002D741F" w:rsidP="0062325E">
      <w:pPr>
        <w:ind w:firstLine="709"/>
        <w:jc w:val="both"/>
      </w:pPr>
      <w:r w:rsidRPr="00007446">
        <w:rPr>
          <w:b/>
        </w:rPr>
        <w:t>2.</w:t>
      </w:r>
      <w:r w:rsidRPr="00007446">
        <w:t xml:space="preserve"> Орган, уполномоченный   в области   градостроительной  деятельности, обеспечивает:</w:t>
      </w:r>
    </w:p>
    <w:p w:rsidR="002D741F" w:rsidRPr="00007446" w:rsidRDefault="002D741F" w:rsidP="0062325E">
      <w:pPr>
        <w:ind w:firstLine="709"/>
        <w:jc w:val="both"/>
      </w:pPr>
      <w:r w:rsidRPr="00007446">
        <w:t>1) подготовку     материалов, предоставляемых   на публичные   слушания;</w:t>
      </w:r>
    </w:p>
    <w:p w:rsidR="002D741F" w:rsidRPr="00007446" w:rsidRDefault="002D741F" w:rsidP="0062325E">
      <w:pPr>
        <w:ind w:firstLine="709"/>
        <w:jc w:val="both"/>
      </w:pPr>
      <w:r w:rsidRPr="00007446">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D741F" w:rsidRPr="00007446" w:rsidRDefault="002D741F" w:rsidP="0062325E">
      <w:pPr>
        <w:ind w:firstLine="709"/>
        <w:jc w:val="both"/>
      </w:pPr>
      <w:r w:rsidRPr="00007446">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D741F" w:rsidRPr="00007446" w:rsidRDefault="002D741F" w:rsidP="0062325E">
      <w:pPr>
        <w:ind w:firstLine="709"/>
        <w:jc w:val="both"/>
      </w:pPr>
      <w:r w:rsidRPr="00007446">
        <w:t xml:space="preserve">4) подготовку    проекта   решения Совета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о проведении  публичных  слушаний   по  проекту    документации  по планировке  территории;</w:t>
      </w:r>
    </w:p>
    <w:p w:rsidR="002D741F" w:rsidRPr="00007446" w:rsidRDefault="002D741F" w:rsidP="0062325E">
      <w:pPr>
        <w:ind w:firstLine="709"/>
        <w:jc w:val="both"/>
      </w:pPr>
      <w:r w:rsidRPr="00007446">
        <w:t xml:space="preserve">5) подготовку   проекта   постановления   главы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об утверждении   либо  отклонении   проектной  документации по планировке    территории. </w:t>
      </w:r>
    </w:p>
    <w:p w:rsidR="002D741F" w:rsidRPr="00007446" w:rsidRDefault="002D741F" w:rsidP="0062325E">
      <w:pPr>
        <w:ind w:firstLine="709"/>
        <w:jc w:val="both"/>
      </w:pPr>
      <w:r w:rsidRPr="00007446">
        <w:rPr>
          <w:b/>
        </w:rPr>
        <w:t>3.</w:t>
      </w:r>
      <w:r w:rsidRPr="00007446">
        <w:t xml:space="preserve"> Участниками  публичных  слушаний   по проекту   документации   по планировке   территории являются:</w:t>
      </w:r>
    </w:p>
    <w:p w:rsidR="002D741F" w:rsidRPr="00007446" w:rsidRDefault="002D741F" w:rsidP="0062325E">
      <w:pPr>
        <w:ind w:firstLine="709"/>
        <w:jc w:val="both"/>
      </w:pPr>
      <w:r w:rsidRPr="00007446">
        <w:t>1) граждане,  проживающие   на территории, применительно  к которой  осуществляется   подготовка проекта    документации  по планировке   территории;</w:t>
      </w:r>
    </w:p>
    <w:p w:rsidR="002D741F" w:rsidRPr="00007446" w:rsidRDefault="002D741F" w:rsidP="0062325E">
      <w:pPr>
        <w:ind w:firstLine="709"/>
        <w:jc w:val="both"/>
      </w:pPr>
      <w:r w:rsidRPr="00007446">
        <w:t>2)  правообладатели земельных  участков  и объектов   капитального строительства, расположенные   на  указанной  территории;</w:t>
      </w:r>
    </w:p>
    <w:p w:rsidR="002D741F" w:rsidRPr="00007446" w:rsidRDefault="002D741F" w:rsidP="0062325E">
      <w:pPr>
        <w:ind w:firstLine="709"/>
        <w:jc w:val="both"/>
      </w:pPr>
      <w:r w:rsidRPr="00007446">
        <w:t xml:space="preserve">3) лица, законные  интересы   которых могут  быть нарушены  в связи с реализацией   документации по планировке территории. </w:t>
      </w:r>
    </w:p>
    <w:p w:rsidR="002D741F" w:rsidRPr="00007446" w:rsidRDefault="002D741F" w:rsidP="0062325E">
      <w:pPr>
        <w:ind w:firstLine="709"/>
        <w:jc w:val="both"/>
      </w:pPr>
      <w:r w:rsidRPr="00007446">
        <w:rPr>
          <w:b/>
        </w:rPr>
        <w:t>4.</w:t>
      </w:r>
      <w:r w:rsidRPr="00007446">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D741F" w:rsidRPr="00007446" w:rsidRDefault="002D741F" w:rsidP="0062325E">
      <w:pPr>
        <w:ind w:firstLine="709"/>
        <w:jc w:val="both"/>
      </w:pPr>
      <w:r w:rsidRPr="00007446">
        <w:t>1) комплект материалов проекта документации по планировке территории:</w:t>
      </w:r>
    </w:p>
    <w:p w:rsidR="002D741F" w:rsidRPr="00007446" w:rsidRDefault="002D741F" w:rsidP="0062325E">
      <w:pPr>
        <w:pStyle w:val="a3"/>
        <w:spacing w:line="240" w:lineRule="auto"/>
        <w:ind w:firstLine="709"/>
        <w:rPr>
          <w:szCs w:val="24"/>
        </w:rPr>
      </w:pPr>
      <w:r w:rsidRPr="00007446">
        <w:rPr>
          <w:szCs w:val="24"/>
        </w:rPr>
        <w:t>- краткая пояснительная записка;</w:t>
      </w:r>
    </w:p>
    <w:p w:rsidR="002D741F" w:rsidRPr="00007446" w:rsidRDefault="002D741F" w:rsidP="0062325E">
      <w:pPr>
        <w:pStyle w:val="a3"/>
        <w:spacing w:line="240" w:lineRule="auto"/>
        <w:ind w:firstLine="709"/>
        <w:rPr>
          <w:szCs w:val="24"/>
        </w:rPr>
      </w:pPr>
      <w:r w:rsidRPr="00007446">
        <w:rPr>
          <w:szCs w:val="24"/>
        </w:rPr>
        <w:t>- демонстрационные материалы (в соответствии с градостроительным заданием);</w:t>
      </w:r>
    </w:p>
    <w:p w:rsidR="002D741F" w:rsidRPr="00007446" w:rsidRDefault="002D741F" w:rsidP="0062325E">
      <w:pPr>
        <w:pStyle w:val="a3"/>
        <w:spacing w:line="240" w:lineRule="auto"/>
        <w:ind w:firstLine="709"/>
        <w:rPr>
          <w:szCs w:val="24"/>
        </w:rPr>
      </w:pPr>
      <w:r w:rsidRPr="00007446">
        <w:rPr>
          <w:szCs w:val="24"/>
        </w:rPr>
        <w:t>-  макет (в соответствии с градостроительным заданием);</w:t>
      </w:r>
    </w:p>
    <w:p w:rsidR="002D741F" w:rsidRPr="00007446" w:rsidRDefault="002D741F" w:rsidP="0062325E">
      <w:pPr>
        <w:pStyle w:val="a3"/>
        <w:spacing w:line="240" w:lineRule="auto"/>
        <w:ind w:firstLine="709"/>
        <w:rPr>
          <w:szCs w:val="24"/>
        </w:rPr>
      </w:pPr>
      <w:r w:rsidRPr="00007446">
        <w:rPr>
          <w:szCs w:val="24"/>
        </w:rPr>
        <w:t>- электронная версия проекта для публичных слушаний.</w:t>
      </w:r>
    </w:p>
    <w:p w:rsidR="002D741F" w:rsidRPr="00007446" w:rsidRDefault="002D741F" w:rsidP="0062325E">
      <w:pPr>
        <w:pStyle w:val="a3"/>
        <w:spacing w:line="240" w:lineRule="auto"/>
        <w:ind w:firstLine="709"/>
        <w:rPr>
          <w:szCs w:val="24"/>
        </w:rPr>
      </w:pPr>
      <w:r w:rsidRPr="00007446">
        <w:rPr>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D741F" w:rsidRPr="00007446" w:rsidRDefault="002D741F" w:rsidP="0062325E">
      <w:pPr>
        <w:pStyle w:val="a3"/>
        <w:spacing w:line="240" w:lineRule="auto"/>
        <w:ind w:firstLine="709"/>
        <w:rPr>
          <w:szCs w:val="24"/>
        </w:rPr>
      </w:pPr>
      <w:r w:rsidRPr="00007446">
        <w:rPr>
          <w:b/>
          <w:szCs w:val="24"/>
        </w:rPr>
        <w:t>5.</w:t>
      </w:r>
      <w:r w:rsidRPr="00007446">
        <w:rPr>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D741F" w:rsidRPr="00007446" w:rsidRDefault="002D741F" w:rsidP="0062325E">
      <w:pPr>
        <w:pStyle w:val="a3"/>
        <w:spacing w:line="240" w:lineRule="auto"/>
        <w:ind w:firstLine="709"/>
        <w:rPr>
          <w:szCs w:val="24"/>
        </w:rPr>
      </w:pPr>
      <w:r w:rsidRPr="00007446">
        <w:rPr>
          <w:b/>
          <w:szCs w:val="24"/>
        </w:rPr>
        <w:lastRenderedPageBreak/>
        <w:t>6.</w:t>
      </w:r>
      <w:r w:rsidRPr="00007446">
        <w:rPr>
          <w:szCs w:val="24"/>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D741F" w:rsidRPr="00007446" w:rsidRDefault="002D741F" w:rsidP="0062325E">
      <w:pPr>
        <w:pStyle w:val="a3"/>
        <w:spacing w:line="240" w:lineRule="auto"/>
        <w:ind w:firstLine="709"/>
        <w:rPr>
          <w:szCs w:val="24"/>
        </w:rPr>
      </w:pPr>
      <w:r w:rsidRPr="00007446">
        <w:rPr>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D741F" w:rsidRPr="00007446" w:rsidRDefault="002D741F" w:rsidP="0062325E">
      <w:pPr>
        <w:pStyle w:val="a3"/>
        <w:spacing w:line="240" w:lineRule="auto"/>
        <w:ind w:firstLine="709"/>
        <w:rPr>
          <w:szCs w:val="24"/>
        </w:rPr>
      </w:pPr>
      <w:r w:rsidRPr="00007446">
        <w:rPr>
          <w:szCs w:val="24"/>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D741F" w:rsidRPr="00007446" w:rsidRDefault="002D741F" w:rsidP="0062325E">
      <w:pPr>
        <w:pStyle w:val="a3"/>
        <w:spacing w:line="240" w:lineRule="auto"/>
        <w:ind w:firstLine="709"/>
        <w:rPr>
          <w:szCs w:val="24"/>
        </w:rPr>
      </w:pPr>
      <w:r w:rsidRPr="00007446">
        <w:rPr>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2D741F" w:rsidRPr="00007446" w:rsidRDefault="002D741F" w:rsidP="0062325E">
      <w:pPr>
        <w:pStyle w:val="a3"/>
        <w:spacing w:line="240" w:lineRule="auto"/>
        <w:ind w:firstLine="709"/>
        <w:rPr>
          <w:szCs w:val="24"/>
        </w:rPr>
      </w:pPr>
      <w:r w:rsidRPr="00007446">
        <w:rPr>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D741F" w:rsidRPr="00007446" w:rsidRDefault="002D741F" w:rsidP="0062325E">
      <w:pPr>
        <w:pStyle w:val="a3"/>
        <w:spacing w:line="240" w:lineRule="auto"/>
        <w:ind w:firstLine="709"/>
        <w:rPr>
          <w:szCs w:val="24"/>
        </w:rPr>
      </w:pPr>
      <w:r w:rsidRPr="00007446">
        <w:rPr>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D741F" w:rsidRPr="00007446" w:rsidRDefault="002D741F" w:rsidP="0062325E">
      <w:pPr>
        <w:pStyle w:val="a3"/>
        <w:spacing w:line="240" w:lineRule="auto"/>
        <w:ind w:firstLine="709"/>
        <w:rPr>
          <w:szCs w:val="24"/>
        </w:rPr>
      </w:pPr>
      <w:r w:rsidRPr="00007446">
        <w:rPr>
          <w:szCs w:val="24"/>
        </w:rPr>
        <w:t>б) подтверждение соответствия проекта:</w:t>
      </w:r>
    </w:p>
    <w:p w:rsidR="002D741F" w:rsidRPr="00007446" w:rsidRDefault="002D741F" w:rsidP="0062325E">
      <w:pPr>
        <w:pStyle w:val="a3"/>
        <w:spacing w:line="240" w:lineRule="auto"/>
        <w:ind w:firstLine="709"/>
        <w:rPr>
          <w:szCs w:val="24"/>
        </w:rPr>
      </w:pPr>
      <w:r w:rsidRPr="00007446">
        <w:rPr>
          <w:szCs w:val="24"/>
        </w:rPr>
        <w:t>- границам зон с особыми условиями использования территорий;</w:t>
      </w:r>
    </w:p>
    <w:p w:rsidR="002D741F" w:rsidRPr="00007446" w:rsidRDefault="002D741F" w:rsidP="0062325E">
      <w:pPr>
        <w:pStyle w:val="a3"/>
        <w:spacing w:line="240" w:lineRule="auto"/>
        <w:ind w:firstLine="709"/>
        <w:rPr>
          <w:szCs w:val="24"/>
        </w:rPr>
      </w:pPr>
      <w:r w:rsidRPr="00007446">
        <w:rPr>
          <w:szCs w:val="24"/>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2D741F" w:rsidRPr="00007446" w:rsidRDefault="002D741F" w:rsidP="0062325E">
      <w:pPr>
        <w:pStyle w:val="a3"/>
        <w:spacing w:line="240" w:lineRule="auto"/>
        <w:ind w:firstLine="709"/>
        <w:rPr>
          <w:szCs w:val="24"/>
        </w:rPr>
      </w:pPr>
      <w:r w:rsidRPr="00007446">
        <w:rPr>
          <w:szCs w:val="24"/>
        </w:rPr>
        <w:t xml:space="preserve">- минимальным противопожарным отступам строений друг от друга;  </w:t>
      </w:r>
    </w:p>
    <w:p w:rsidR="002D741F" w:rsidRPr="00007446" w:rsidRDefault="002D741F" w:rsidP="0062325E">
      <w:pPr>
        <w:pStyle w:val="a3"/>
        <w:spacing w:line="240" w:lineRule="auto"/>
        <w:ind w:firstLine="709"/>
        <w:rPr>
          <w:szCs w:val="24"/>
        </w:rPr>
      </w:pPr>
      <w:r w:rsidRPr="00007446">
        <w:rPr>
          <w:szCs w:val="24"/>
        </w:rPr>
        <w:t>- иным требованиям безопасности.</w:t>
      </w:r>
    </w:p>
    <w:p w:rsidR="002D741F" w:rsidRPr="00007446" w:rsidRDefault="002D741F" w:rsidP="0062325E">
      <w:pPr>
        <w:pStyle w:val="a3"/>
        <w:spacing w:line="240" w:lineRule="auto"/>
        <w:ind w:firstLine="709"/>
        <w:rPr>
          <w:szCs w:val="24"/>
        </w:rPr>
      </w:pPr>
      <w:r w:rsidRPr="00007446">
        <w:rPr>
          <w:szCs w:val="24"/>
        </w:rPr>
        <w:t>в) подтверждение соответствия отображаемых в проекте границ и линий существующим:</w:t>
      </w:r>
    </w:p>
    <w:p w:rsidR="002D741F" w:rsidRPr="00007446" w:rsidRDefault="002D741F" w:rsidP="0062325E">
      <w:pPr>
        <w:pStyle w:val="a3"/>
        <w:spacing w:line="240" w:lineRule="auto"/>
        <w:ind w:firstLine="709"/>
        <w:rPr>
          <w:szCs w:val="24"/>
        </w:rPr>
      </w:pPr>
      <w:r w:rsidRPr="00007446">
        <w:rPr>
          <w:szCs w:val="24"/>
        </w:rPr>
        <w:t>- красным линиям;</w:t>
      </w:r>
    </w:p>
    <w:p w:rsidR="002D741F" w:rsidRPr="00007446" w:rsidRDefault="002D741F" w:rsidP="0062325E">
      <w:pPr>
        <w:pStyle w:val="a3"/>
        <w:spacing w:line="240" w:lineRule="auto"/>
        <w:ind w:firstLine="709"/>
        <w:rPr>
          <w:szCs w:val="24"/>
        </w:rPr>
      </w:pPr>
      <w:r w:rsidRPr="00007446">
        <w:rPr>
          <w:szCs w:val="24"/>
        </w:rPr>
        <w:t>- границам земельных участков;</w:t>
      </w:r>
    </w:p>
    <w:p w:rsidR="002D741F" w:rsidRPr="00007446" w:rsidRDefault="002D741F" w:rsidP="0062325E">
      <w:pPr>
        <w:pStyle w:val="a3"/>
        <w:spacing w:line="240" w:lineRule="auto"/>
        <w:ind w:firstLine="709"/>
        <w:rPr>
          <w:szCs w:val="24"/>
        </w:rPr>
      </w:pPr>
      <w:r w:rsidRPr="00007446">
        <w:rPr>
          <w:szCs w:val="24"/>
        </w:rPr>
        <w:t>- линиям, обозначающим места расположения зданий, строений, сооружений в пределах существующих земельных участков;</w:t>
      </w:r>
    </w:p>
    <w:p w:rsidR="002D741F" w:rsidRPr="00007446" w:rsidRDefault="002D741F" w:rsidP="0062325E">
      <w:pPr>
        <w:pStyle w:val="a3"/>
        <w:spacing w:line="240" w:lineRule="auto"/>
        <w:ind w:firstLine="709"/>
        <w:rPr>
          <w:szCs w:val="24"/>
        </w:rPr>
      </w:pPr>
      <w:r w:rsidRPr="00007446">
        <w:rPr>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D741F" w:rsidRPr="00007446" w:rsidRDefault="002D741F" w:rsidP="0062325E">
      <w:pPr>
        <w:pStyle w:val="a3"/>
        <w:spacing w:line="240" w:lineRule="auto"/>
        <w:ind w:firstLine="709"/>
        <w:rPr>
          <w:szCs w:val="24"/>
        </w:rPr>
      </w:pPr>
      <w:r w:rsidRPr="00007446">
        <w:rPr>
          <w:szCs w:val="24"/>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D741F" w:rsidRPr="00007446" w:rsidRDefault="002D741F" w:rsidP="0062325E">
      <w:pPr>
        <w:pStyle w:val="a3"/>
        <w:spacing w:line="240" w:lineRule="auto"/>
        <w:ind w:firstLine="709"/>
        <w:rPr>
          <w:szCs w:val="24"/>
        </w:rPr>
      </w:pPr>
      <w:r w:rsidRPr="00007446">
        <w:rPr>
          <w:szCs w:val="24"/>
        </w:rPr>
        <w:lastRenderedPageBreak/>
        <w:t>г) подтверждение соответствия предлагаемых проектом решений правовому режиму объектов капитального строительства:</w:t>
      </w:r>
    </w:p>
    <w:p w:rsidR="002D741F" w:rsidRPr="00007446" w:rsidRDefault="002D741F" w:rsidP="0062325E">
      <w:pPr>
        <w:pStyle w:val="a3"/>
        <w:spacing w:line="240" w:lineRule="auto"/>
        <w:ind w:firstLine="709"/>
        <w:rPr>
          <w:szCs w:val="24"/>
        </w:rPr>
      </w:pPr>
      <w:r w:rsidRPr="00007446">
        <w:rPr>
          <w:szCs w:val="24"/>
        </w:rPr>
        <w:t>- признанных в установленном порядке аварийными и подлежащими сносу;</w:t>
      </w:r>
    </w:p>
    <w:p w:rsidR="002D741F" w:rsidRPr="00007446" w:rsidRDefault="002D741F" w:rsidP="0062325E">
      <w:pPr>
        <w:pStyle w:val="a3"/>
        <w:spacing w:line="240" w:lineRule="auto"/>
        <w:ind w:firstLine="709"/>
        <w:rPr>
          <w:szCs w:val="24"/>
        </w:rPr>
      </w:pPr>
      <w:r w:rsidRPr="00007446">
        <w:rPr>
          <w:szCs w:val="24"/>
        </w:rPr>
        <w:t>- не соответствующих градостроительным регламентам, установленным в составе настоящих Правил;</w:t>
      </w:r>
    </w:p>
    <w:p w:rsidR="002D741F" w:rsidRPr="00007446" w:rsidRDefault="002D741F" w:rsidP="0062325E">
      <w:pPr>
        <w:pStyle w:val="a3"/>
        <w:spacing w:line="240" w:lineRule="auto"/>
        <w:ind w:firstLine="709"/>
        <w:rPr>
          <w:szCs w:val="24"/>
        </w:rPr>
      </w:pPr>
      <w:r w:rsidRPr="00007446">
        <w:rPr>
          <w:szCs w:val="24"/>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D741F" w:rsidRPr="00007446" w:rsidRDefault="002D741F" w:rsidP="0062325E">
      <w:pPr>
        <w:pStyle w:val="a3"/>
        <w:spacing w:line="240" w:lineRule="auto"/>
        <w:ind w:firstLine="709"/>
        <w:rPr>
          <w:szCs w:val="24"/>
        </w:rPr>
      </w:pPr>
      <w:r w:rsidRPr="00007446">
        <w:rPr>
          <w:szCs w:val="24"/>
        </w:rPr>
        <w:t xml:space="preserve"> Генеральному плану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007446" w:rsidRDefault="002D741F" w:rsidP="0062325E">
      <w:pPr>
        <w:pStyle w:val="a3"/>
        <w:spacing w:line="240" w:lineRule="auto"/>
        <w:ind w:firstLine="709"/>
        <w:rPr>
          <w:szCs w:val="24"/>
        </w:rPr>
      </w:pPr>
      <w:r w:rsidRPr="00007446">
        <w:rPr>
          <w:szCs w:val="24"/>
        </w:rPr>
        <w:t xml:space="preserve">- плану реализации Генерального плана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007446" w:rsidRDefault="002D741F" w:rsidP="0062325E">
      <w:pPr>
        <w:pStyle w:val="a3"/>
        <w:tabs>
          <w:tab w:val="left" w:pos="-1701"/>
        </w:tabs>
        <w:spacing w:line="240" w:lineRule="auto"/>
        <w:ind w:firstLine="709"/>
        <w:rPr>
          <w:szCs w:val="24"/>
        </w:rPr>
      </w:pPr>
      <w:r w:rsidRPr="00007446">
        <w:rPr>
          <w:szCs w:val="24"/>
        </w:rPr>
        <w:t>- настоящим Правилам;</w:t>
      </w:r>
    </w:p>
    <w:p w:rsidR="002D741F" w:rsidRPr="00007446" w:rsidRDefault="002D741F" w:rsidP="0062325E">
      <w:pPr>
        <w:pStyle w:val="a3"/>
        <w:tabs>
          <w:tab w:val="left" w:pos="-1701"/>
        </w:tabs>
        <w:spacing w:line="240" w:lineRule="auto"/>
        <w:ind w:firstLine="709"/>
        <w:rPr>
          <w:szCs w:val="24"/>
        </w:rPr>
      </w:pPr>
      <w:r w:rsidRPr="00007446">
        <w:rPr>
          <w:szCs w:val="24"/>
        </w:rPr>
        <w:t>- нормативам градостроительного проектирования;</w:t>
      </w:r>
    </w:p>
    <w:p w:rsidR="002D741F" w:rsidRPr="00007446" w:rsidRDefault="002D741F" w:rsidP="0062325E">
      <w:pPr>
        <w:pStyle w:val="a3"/>
        <w:tabs>
          <w:tab w:val="left" w:pos="-1701"/>
        </w:tabs>
        <w:spacing w:line="240" w:lineRule="auto"/>
        <w:ind w:firstLine="709"/>
        <w:rPr>
          <w:szCs w:val="24"/>
        </w:rPr>
      </w:pPr>
      <w:r w:rsidRPr="00007446">
        <w:rPr>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D741F" w:rsidRPr="00007446" w:rsidRDefault="002D741F" w:rsidP="0062325E">
      <w:pPr>
        <w:pStyle w:val="a3"/>
        <w:tabs>
          <w:tab w:val="left" w:pos="-1701"/>
        </w:tabs>
        <w:spacing w:line="240" w:lineRule="auto"/>
        <w:ind w:firstLine="709"/>
        <w:rPr>
          <w:szCs w:val="24"/>
        </w:rPr>
      </w:pPr>
      <w:r w:rsidRPr="00007446">
        <w:rPr>
          <w:szCs w:val="24"/>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D741F" w:rsidRPr="00007446" w:rsidRDefault="002D741F" w:rsidP="0062325E">
      <w:pPr>
        <w:pStyle w:val="a3"/>
        <w:tabs>
          <w:tab w:val="left" w:pos="-1701"/>
        </w:tabs>
        <w:spacing w:line="240" w:lineRule="auto"/>
        <w:ind w:firstLine="709"/>
        <w:rPr>
          <w:szCs w:val="24"/>
        </w:rPr>
      </w:pPr>
      <w:r w:rsidRPr="00007446">
        <w:rPr>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D741F" w:rsidRPr="00007446" w:rsidRDefault="002D741F" w:rsidP="0062325E">
      <w:pPr>
        <w:pStyle w:val="a3"/>
        <w:tabs>
          <w:tab w:val="left" w:pos="-1701"/>
        </w:tabs>
        <w:spacing w:line="240" w:lineRule="auto"/>
        <w:ind w:firstLine="709"/>
        <w:rPr>
          <w:szCs w:val="24"/>
        </w:rPr>
      </w:pPr>
      <w:r w:rsidRPr="00007446">
        <w:rPr>
          <w:szCs w:val="24"/>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D741F" w:rsidRPr="00007446" w:rsidRDefault="002D741F" w:rsidP="0062325E">
      <w:pPr>
        <w:pStyle w:val="a3"/>
        <w:tabs>
          <w:tab w:val="left" w:pos="-1701"/>
        </w:tabs>
        <w:spacing w:line="240" w:lineRule="auto"/>
        <w:ind w:firstLine="709"/>
        <w:rPr>
          <w:szCs w:val="24"/>
        </w:rPr>
      </w:pPr>
      <w:r w:rsidRPr="00007446">
        <w:rPr>
          <w:szCs w:val="24"/>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D741F" w:rsidRPr="00007446" w:rsidRDefault="002D741F" w:rsidP="0062325E">
      <w:pPr>
        <w:pStyle w:val="a3"/>
        <w:tabs>
          <w:tab w:val="left" w:pos="-1701"/>
        </w:tabs>
        <w:spacing w:line="240" w:lineRule="auto"/>
        <w:ind w:firstLine="709"/>
        <w:rPr>
          <w:szCs w:val="24"/>
        </w:rPr>
      </w:pPr>
      <w:r w:rsidRPr="00007446">
        <w:rPr>
          <w:szCs w:val="24"/>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w:t>
      </w:r>
      <w:r w:rsidRPr="00007446">
        <w:rPr>
          <w:szCs w:val="24"/>
        </w:rPr>
        <w:lastRenderedPageBreak/>
        <w:t>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D741F" w:rsidRPr="00007446" w:rsidRDefault="002D741F" w:rsidP="0062325E">
      <w:pPr>
        <w:pStyle w:val="a3"/>
        <w:tabs>
          <w:tab w:val="left" w:pos="-1701"/>
        </w:tabs>
        <w:spacing w:line="240" w:lineRule="auto"/>
        <w:ind w:firstLine="709"/>
        <w:rPr>
          <w:szCs w:val="24"/>
        </w:rPr>
      </w:pPr>
      <w:r w:rsidRPr="00007446">
        <w:rPr>
          <w:szCs w:val="24"/>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2D741F" w:rsidRPr="00007446" w:rsidRDefault="002D741F" w:rsidP="0062325E">
      <w:pPr>
        <w:pStyle w:val="a3"/>
        <w:spacing w:line="240" w:lineRule="auto"/>
        <w:ind w:firstLine="709"/>
        <w:rPr>
          <w:szCs w:val="24"/>
        </w:rPr>
      </w:pPr>
      <w:r w:rsidRPr="00007446">
        <w:rPr>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D741F" w:rsidRPr="00007446" w:rsidRDefault="002D741F" w:rsidP="0062325E">
      <w:pPr>
        <w:pStyle w:val="a3"/>
        <w:spacing w:line="240" w:lineRule="auto"/>
        <w:ind w:firstLine="709"/>
        <w:rPr>
          <w:szCs w:val="24"/>
        </w:rPr>
      </w:pPr>
      <w:r w:rsidRPr="00007446">
        <w:rPr>
          <w:b/>
          <w:szCs w:val="24"/>
        </w:rPr>
        <w:t>7.</w:t>
      </w:r>
      <w:r w:rsidRPr="00007446">
        <w:rPr>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D741F" w:rsidRPr="00007446" w:rsidRDefault="002D741F" w:rsidP="0062325E">
      <w:pPr>
        <w:pStyle w:val="a3"/>
        <w:spacing w:line="240" w:lineRule="auto"/>
        <w:ind w:firstLine="709"/>
        <w:rPr>
          <w:szCs w:val="24"/>
        </w:rPr>
      </w:pPr>
      <w:r w:rsidRPr="00007446">
        <w:rPr>
          <w:b/>
          <w:szCs w:val="24"/>
        </w:rPr>
        <w:t>8.</w:t>
      </w:r>
      <w:r w:rsidRPr="00007446">
        <w:rPr>
          <w:szCs w:val="24"/>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2D741F" w:rsidRPr="00007446" w:rsidRDefault="002D741F" w:rsidP="0062325E">
      <w:pPr>
        <w:pStyle w:val="a3"/>
        <w:spacing w:line="240" w:lineRule="auto"/>
        <w:ind w:firstLine="709"/>
        <w:rPr>
          <w:szCs w:val="24"/>
        </w:rPr>
      </w:pPr>
      <w:r w:rsidRPr="00007446">
        <w:rPr>
          <w:b/>
          <w:szCs w:val="24"/>
        </w:rPr>
        <w:t>9.</w:t>
      </w:r>
      <w:r w:rsidRPr="00007446">
        <w:rPr>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D741F" w:rsidRPr="00007446" w:rsidRDefault="002D741F" w:rsidP="0062325E">
      <w:pPr>
        <w:pStyle w:val="a3"/>
        <w:spacing w:line="240" w:lineRule="auto"/>
        <w:ind w:firstLine="709"/>
        <w:rPr>
          <w:szCs w:val="24"/>
        </w:rPr>
      </w:pPr>
      <w:r w:rsidRPr="00007446">
        <w:rPr>
          <w:szCs w:val="24"/>
        </w:rPr>
        <w:t xml:space="preserve">1) подтверждение соответствия проекта планировки территории Генеральному плану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007446" w:rsidRDefault="002D741F" w:rsidP="0062325E">
      <w:pPr>
        <w:pStyle w:val="a3"/>
        <w:spacing w:line="240" w:lineRule="auto"/>
        <w:ind w:firstLine="709"/>
        <w:rPr>
          <w:szCs w:val="24"/>
        </w:rPr>
      </w:pPr>
      <w:r w:rsidRPr="00007446">
        <w:rPr>
          <w:szCs w:val="24"/>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D741F" w:rsidRPr="00007446" w:rsidRDefault="002D741F" w:rsidP="0062325E">
      <w:pPr>
        <w:pStyle w:val="a3"/>
        <w:spacing w:line="240" w:lineRule="auto"/>
        <w:ind w:firstLine="709"/>
        <w:rPr>
          <w:szCs w:val="24"/>
        </w:rPr>
      </w:pPr>
      <w:r w:rsidRPr="00007446">
        <w:rPr>
          <w:szCs w:val="24"/>
        </w:rPr>
        <w:t>3) подтверждение учета в проекте планировки существующих правовых фактов;</w:t>
      </w:r>
    </w:p>
    <w:p w:rsidR="002D741F" w:rsidRPr="00007446" w:rsidRDefault="002D741F" w:rsidP="0062325E">
      <w:pPr>
        <w:pStyle w:val="a3"/>
        <w:spacing w:line="240" w:lineRule="auto"/>
        <w:ind w:firstLine="709"/>
        <w:rPr>
          <w:szCs w:val="24"/>
        </w:rPr>
      </w:pPr>
      <w:r w:rsidRPr="00007446">
        <w:rPr>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D741F" w:rsidRPr="00007446" w:rsidRDefault="002D741F" w:rsidP="0062325E">
      <w:pPr>
        <w:pStyle w:val="a3"/>
        <w:spacing w:line="240" w:lineRule="auto"/>
        <w:ind w:firstLine="709"/>
        <w:rPr>
          <w:szCs w:val="24"/>
        </w:rPr>
      </w:pPr>
      <w:r w:rsidRPr="00007446">
        <w:rPr>
          <w:szCs w:val="24"/>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D741F" w:rsidRPr="00007446" w:rsidRDefault="002D741F" w:rsidP="0062325E">
      <w:pPr>
        <w:pStyle w:val="a3"/>
        <w:spacing w:line="240" w:lineRule="auto"/>
        <w:ind w:firstLine="709"/>
        <w:rPr>
          <w:szCs w:val="24"/>
        </w:rPr>
      </w:pPr>
      <w:r w:rsidRPr="00007446">
        <w:rPr>
          <w:szCs w:val="24"/>
        </w:rPr>
        <w:t xml:space="preserve">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w:t>
      </w:r>
      <w:r w:rsidRPr="00007446">
        <w:rPr>
          <w:szCs w:val="24"/>
        </w:rPr>
        <w:lastRenderedPageBreak/>
        <w:t>целесообразности и возможности изъятия земельных участков для государственных или муниципальных нужд;</w:t>
      </w:r>
    </w:p>
    <w:p w:rsidR="002D741F" w:rsidRPr="00007446" w:rsidRDefault="002D741F" w:rsidP="0062325E">
      <w:pPr>
        <w:pStyle w:val="a3"/>
        <w:spacing w:line="240" w:lineRule="auto"/>
        <w:ind w:firstLine="709"/>
        <w:rPr>
          <w:szCs w:val="24"/>
        </w:rPr>
      </w:pPr>
      <w:r w:rsidRPr="00007446">
        <w:rPr>
          <w:szCs w:val="24"/>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D741F" w:rsidRPr="00007446" w:rsidRDefault="002D741F" w:rsidP="0062325E">
      <w:pPr>
        <w:pStyle w:val="a3"/>
        <w:spacing w:line="240" w:lineRule="auto"/>
        <w:ind w:firstLine="709"/>
        <w:rPr>
          <w:szCs w:val="24"/>
        </w:rPr>
      </w:pPr>
      <w:r w:rsidRPr="00007446">
        <w:rPr>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D741F" w:rsidRPr="00007446" w:rsidRDefault="002D741F" w:rsidP="0062325E">
      <w:pPr>
        <w:pStyle w:val="a3"/>
        <w:spacing w:line="240" w:lineRule="auto"/>
        <w:ind w:firstLine="709"/>
        <w:rPr>
          <w:szCs w:val="24"/>
        </w:rPr>
      </w:pPr>
      <w:r w:rsidRPr="00007446">
        <w:rPr>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D741F" w:rsidRPr="00007446" w:rsidRDefault="002D741F" w:rsidP="0062325E">
      <w:pPr>
        <w:pStyle w:val="a3"/>
        <w:spacing w:line="240" w:lineRule="auto"/>
        <w:ind w:firstLine="709"/>
        <w:rPr>
          <w:szCs w:val="24"/>
        </w:rPr>
      </w:pPr>
      <w:r w:rsidRPr="00007446">
        <w:rPr>
          <w:szCs w:val="24"/>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2D741F" w:rsidRPr="00007446" w:rsidRDefault="002D741F" w:rsidP="0062325E">
      <w:pPr>
        <w:pStyle w:val="a3"/>
        <w:spacing w:line="240" w:lineRule="auto"/>
        <w:ind w:firstLine="709"/>
        <w:rPr>
          <w:szCs w:val="24"/>
        </w:rPr>
      </w:pPr>
      <w:r w:rsidRPr="00007446">
        <w:rPr>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2D741F" w:rsidRDefault="002D741F" w:rsidP="0062325E">
      <w:pPr>
        <w:pStyle w:val="a3"/>
        <w:spacing w:line="240" w:lineRule="auto"/>
        <w:ind w:firstLine="709"/>
        <w:rPr>
          <w:szCs w:val="24"/>
        </w:rPr>
      </w:pPr>
      <w:r w:rsidRPr="00007446">
        <w:rPr>
          <w:b/>
          <w:szCs w:val="24"/>
        </w:rPr>
        <w:t>10.</w:t>
      </w:r>
      <w:r w:rsidRPr="00007446">
        <w:rPr>
          <w:szCs w:val="24"/>
        </w:rPr>
        <w:t xml:space="preserve"> В случае, если заказчиком по разработке проекта выступает не орган, уполномоченный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2D741F" w:rsidRPr="00007446" w:rsidRDefault="002D741F" w:rsidP="0062325E">
      <w:pPr>
        <w:pStyle w:val="a3"/>
        <w:spacing w:line="240" w:lineRule="auto"/>
        <w:ind w:firstLine="709"/>
        <w:rPr>
          <w:szCs w:val="24"/>
        </w:rPr>
      </w:pP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007446" w:rsidRDefault="002D741F" w:rsidP="0062325E">
      <w:pPr>
        <w:pStyle w:val="a3"/>
        <w:spacing w:line="240" w:lineRule="auto"/>
        <w:ind w:firstLine="709"/>
        <w:rPr>
          <w:szCs w:val="24"/>
        </w:rPr>
      </w:pPr>
      <w:r w:rsidRPr="00007446">
        <w:rPr>
          <w:b/>
          <w:szCs w:val="24"/>
        </w:rPr>
        <w:t>11</w:t>
      </w:r>
      <w:r w:rsidRPr="00007446">
        <w:rPr>
          <w:szCs w:val="24"/>
        </w:rPr>
        <w:t>.После проведения публичных слушаний по проекту документации по планировке территории Комиссия по</w:t>
      </w:r>
      <w:r>
        <w:rPr>
          <w:szCs w:val="24"/>
        </w:rPr>
        <w:t xml:space="preserve"> публичным слушаниям в области градостроительной деятельности муниципального района Янаульский района  обеспечивает подготовку протокола и заключения о о результатах публичных , его опубликования </w:t>
      </w:r>
      <w:r w:rsidRPr="00007446">
        <w:rPr>
          <w:szCs w:val="24"/>
        </w:rPr>
        <w:t xml:space="preserve"> и размещение на официальном сайте Совета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в сети Интернет.</w:t>
      </w:r>
    </w:p>
    <w:p w:rsidR="002D741F" w:rsidRPr="00007446" w:rsidRDefault="002D741F" w:rsidP="0062325E">
      <w:pPr>
        <w:pStyle w:val="a3"/>
        <w:spacing w:line="240" w:lineRule="auto"/>
        <w:ind w:firstLine="709"/>
        <w:rPr>
          <w:szCs w:val="24"/>
        </w:rPr>
      </w:pPr>
      <w:r w:rsidRPr="00007446">
        <w:rPr>
          <w:szCs w:val="24"/>
        </w:rPr>
        <w:t xml:space="preserve">В случае, когда документация по планировке подготовлена по инициативе Администрации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орган, уполномоченный в области градостроительной деятельности:</w:t>
      </w:r>
    </w:p>
    <w:p w:rsidR="002D741F" w:rsidRPr="00007446" w:rsidRDefault="002D741F" w:rsidP="0062325E">
      <w:pPr>
        <w:pStyle w:val="a3"/>
        <w:spacing w:line="240" w:lineRule="auto"/>
        <w:ind w:firstLine="709"/>
        <w:rPr>
          <w:szCs w:val="24"/>
        </w:rPr>
      </w:pPr>
      <w:r w:rsidRPr="00007446">
        <w:rPr>
          <w:szCs w:val="24"/>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D741F" w:rsidRPr="00007446" w:rsidRDefault="002D741F" w:rsidP="0062325E">
      <w:pPr>
        <w:pStyle w:val="a3"/>
        <w:spacing w:line="240" w:lineRule="auto"/>
        <w:ind w:firstLine="709"/>
        <w:rPr>
          <w:szCs w:val="24"/>
        </w:rPr>
      </w:pPr>
      <w:r w:rsidRPr="00007446">
        <w:rPr>
          <w:szCs w:val="24"/>
        </w:rPr>
        <w:t xml:space="preserve">2)   подготавливает комплект документов и направляет его главе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на утверждение.</w:t>
      </w:r>
    </w:p>
    <w:p w:rsidR="002D741F" w:rsidRPr="00007446" w:rsidRDefault="002D741F" w:rsidP="0062325E">
      <w:pPr>
        <w:pStyle w:val="a3"/>
        <w:spacing w:line="240" w:lineRule="auto"/>
        <w:ind w:firstLine="709"/>
        <w:rPr>
          <w:szCs w:val="24"/>
        </w:rPr>
      </w:pPr>
      <w:r w:rsidRPr="00007446">
        <w:rPr>
          <w:szCs w:val="24"/>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D741F" w:rsidRPr="00007446" w:rsidRDefault="002D741F" w:rsidP="0062325E">
      <w:pPr>
        <w:pStyle w:val="a3"/>
        <w:spacing w:line="240" w:lineRule="auto"/>
        <w:ind w:firstLine="709"/>
        <w:rPr>
          <w:szCs w:val="24"/>
        </w:rPr>
      </w:pPr>
      <w:r w:rsidRPr="00007446">
        <w:rPr>
          <w:szCs w:val="24"/>
        </w:rPr>
        <w:lastRenderedPageBreak/>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D741F" w:rsidRPr="00007446" w:rsidRDefault="002D741F" w:rsidP="0062325E">
      <w:pPr>
        <w:pStyle w:val="a3"/>
        <w:spacing w:line="240" w:lineRule="auto"/>
        <w:ind w:firstLine="709"/>
        <w:rPr>
          <w:szCs w:val="24"/>
        </w:rPr>
      </w:pPr>
      <w:r w:rsidRPr="00007446">
        <w:rPr>
          <w:szCs w:val="24"/>
        </w:rPr>
        <w:t xml:space="preserve">2) подготавливает комплект документов и направляет его главе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2D741F" w:rsidRPr="00007446" w:rsidRDefault="002D741F" w:rsidP="0062325E">
      <w:pPr>
        <w:pStyle w:val="a3"/>
        <w:spacing w:line="240" w:lineRule="auto"/>
        <w:ind w:firstLine="709"/>
        <w:rPr>
          <w:szCs w:val="24"/>
        </w:rPr>
      </w:pPr>
      <w:r w:rsidRPr="00007446">
        <w:rPr>
          <w:b/>
          <w:szCs w:val="24"/>
        </w:rPr>
        <w:t>12.</w:t>
      </w:r>
      <w:r w:rsidRPr="00007446">
        <w:rPr>
          <w:szCs w:val="24"/>
        </w:rPr>
        <w:t xml:space="preserve"> Указанный комплект документов содержит:</w:t>
      </w:r>
    </w:p>
    <w:p w:rsidR="002D741F" w:rsidRPr="00007446" w:rsidRDefault="002D741F" w:rsidP="0062325E">
      <w:pPr>
        <w:pStyle w:val="a3"/>
        <w:spacing w:line="240" w:lineRule="auto"/>
        <w:ind w:firstLine="709"/>
        <w:rPr>
          <w:szCs w:val="24"/>
        </w:rPr>
      </w:pPr>
      <w:r w:rsidRPr="00007446">
        <w:rPr>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D741F" w:rsidRPr="00007446" w:rsidRDefault="002D741F" w:rsidP="0062325E">
      <w:pPr>
        <w:pStyle w:val="a3"/>
        <w:spacing w:line="240" w:lineRule="auto"/>
        <w:ind w:firstLine="709"/>
        <w:rPr>
          <w:szCs w:val="24"/>
        </w:rPr>
      </w:pPr>
      <w:r w:rsidRPr="00007446">
        <w:rPr>
          <w:szCs w:val="24"/>
        </w:rPr>
        <w:t>2) протокол (протоколы) публичных слушаний;</w:t>
      </w:r>
    </w:p>
    <w:p w:rsidR="002D741F" w:rsidRPr="00007446" w:rsidRDefault="002D741F" w:rsidP="0062325E">
      <w:pPr>
        <w:pStyle w:val="a3"/>
        <w:spacing w:line="240" w:lineRule="auto"/>
        <w:ind w:firstLine="709"/>
        <w:rPr>
          <w:szCs w:val="24"/>
        </w:rPr>
      </w:pPr>
      <w:r w:rsidRPr="00007446">
        <w:rPr>
          <w:szCs w:val="24"/>
        </w:rPr>
        <w:t xml:space="preserve">3) заключение о результатах публичных слушаний; </w:t>
      </w:r>
    </w:p>
    <w:p w:rsidR="002D741F" w:rsidRPr="00007446" w:rsidRDefault="002D741F" w:rsidP="0062325E">
      <w:pPr>
        <w:pStyle w:val="a3"/>
        <w:spacing w:line="240" w:lineRule="auto"/>
        <w:ind w:firstLine="709"/>
        <w:rPr>
          <w:szCs w:val="24"/>
        </w:rPr>
      </w:pPr>
      <w:r w:rsidRPr="00007446">
        <w:rPr>
          <w:szCs w:val="24"/>
        </w:rPr>
        <w:t>4) комплект документации по планировке территории с обосновывающими материалами к ней.</w:t>
      </w:r>
    </w:p>
    <w:p w:rsidR="002D741F" w:rsidRPr="00007446" w:rsidRDefault="002D741F" w:rsidP="0062325E">
      <w:pPr>
        <w:pStyle w:val="a3"/>
        <w:spacing w:line="240" w:lineRule="auto"/>
        <w:ind w:firstLine="709"/>
        <w:rPr>
          <w:szCs w:val="24"/>
        </w:rPr>
      </w:pPr>
      <w:r w:rsidRPr="00007446">
        <w:rPr>
          <w:b/>
          <w:szCs w:val="24"/>
        </w:rPr>
        <w:t>13.</w:t>
      </w:r>
      <w:r w:rsidRPr="00007446">
        <w:rPr>
          <w:szCs w:val="24"/>
        </w:rPr>
        <w:t xml:space="preserve"> Глава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2D741F" w:rsidRPr="00007446" w:rsidRDefault="002D741F" w:rsidP="0062325E">
      <w:pPr>
        <w:pStyle w:val="a3"/>
        <w:spacing w:line="240" w:lineRule="auto"/>
        <w:ind w:firstLine="709"/>
        <w:rPr>
          <w:szCs w:val="24"/>
        </w:rPr>
      </w:pPr>
      <w:r w:rsidRPr="00007446">
        <w:rPr>
          <w:szCs w:val="24"/>
        </w:rPr>
        <w:t>1) об утверждении документации по планировке территории;</w:t>
      </w:r>
    </w:p>
    <w:p w:rsidR="002D741F" w:rsidRPr="00007446" w:rsidRDefault="002D741F" w:rsidP="0062325E">
      <w:pPr>
        <w:pStyle w:val="a3"/>
        <w:spacing w:line="240" w:lineRule="auto"/>
        <w:ind w:firstLine="709"/>
        <w:rPr>
          <w:szCs w:val="24"/>
        </w:rPr>
      </w:pPr>
      <w:r w:rsidRPr="00007446">
        <w:rPr>
          <w:szCs w:val="24"/>
        </w:rPr>
        <w:t>2) об отклонении документации по планировке территории.</w:t>
      </w:r>
    </w:p>
    <w:p w:rsidR="002D741F" w:rsidRPr="00007446" w:rsidRDefault="002D741F" w:rsidP="0062325E">
      <w:pPr>
        <w:pStyle w:val="a3"/>
        <w:spacing w:line="240" w:lineRule="auto"/>
        <w:ind w:firstLine="709"/>
        <w:rPr>
          <w:szCs w:val="24"/>
        </w:rPr>
      </w:pPr>
      <w:r w:rsidRPr="00007446">
        <w:rPr>
          <w:b/>
          <w:szCs w:val="24"/>
        </w:rPr>
        <w:t>14.</w:t>
      </w:r>
      <w:r w:rsidRPr="00007446">
        <w:rPr>
          <w:szCs w:val="24"/>
        </w:rPr>
        <w:t xml:space="preserve"> Утвержденная документация по планировке территории:</w:t>
      </w:r>
    </w:p>
    <w:p w:rsidR="002D741F" w:rsidRPr="00007446" w:rsidRDefault="002D741F" w:rsidP="0062325E">
      <w:pPr>
        <w:pStyle w:val="a3"/>
        <w:spacing w:line="240" w:lineRule="auto"/>
        <w:ind w:firstLine="709"/>
        <w:rPr>
          <w:szCs w:val="24"/>
        </w:rPr>
      </w:pPr>
      <w:r w:rsidRPr="00007446">
        <w:rPr>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в сети Интернет;</w:t>
      </w:r>
    </w:p>
    <w:p w:rsidR="002D741F" w:rsidRPr="00007446" w:rsidRDefault="002D741F" w:rsidP="0062325E">
      <w:pPr>
        <w:pStyle w:val="a3"/>
        <w:spacing w:line="240" w:lineRule="auto"/>
        <w:ind w:firstLine="709"/>
        <w:rPr>
          <w:szCs w:val="24"/>
        </w:rPr>
      </w:pPr>
      <w:r w:rsidRPr="00007446">
        <w:rPr>
          <w:szCs w:val="24"/>
        </w:rPr>
        <w:t>2) в соответствии с требованиями части 2 статьи 57 Градостроительного кодекса Российской Федерации подлежит:</w:t>
      </w:r>
    </w:p>
    <w:p w:rsidR="002D741F" w:rsidRPr="00007446" w:rsidRDefault="002D741F" w:rsidP="0062325E">
      <w:pPr>
        <w:pStyle w:val="a3"/>
        <w:spacing w:line="240" w:lineRule="auto"/>
        <w:ind w:firstLine="709"/>
        <w:rPr>
          <w:szCs w:val="24"/>
        </w:rPr>
      </w:pPr>
      <w:r w:rsidRPr="00007446">
        <w:rPr>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007446" w:rsidRDefault="002D741F" w:rsidP="0062325E">
      <w:pPr>
        <w:pStyle w:val="a3"/>
        <w:spacing w:line="240" w:lineRule="auto"/>
        <w:ind w:firstLine="709"/>
        <w:rPr>
          <w:szCs w:val="24"/>
        </w:rPr>
      </w:pPr>
      <w:r w:rsidRPr="00007446">
        <w:rPr>
          <w:szCs w:val="24"/>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сельского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007446" w:rsidRDefault="002D741F" w:rsidP="0062325E">
      <w:pPr>
        <w:pStyle w:val="a3"/>
        <w:spacing w:after="240" w:line="240" w:lineRule="auto"/>
        <w:ind w:firstLine="709"/>
        <w:rPr>
          <w:szCs w:val="24"/>
        </w:rPr>
      </w:pPr>
      <w:r w:rsidRPr="00007446">
        <w:rPr>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D741F" w:rsidRPr="00007446" w:rsidRDefault="002D741F" w:rsidP="0062325E">
      <w:pPr>
        <w:pStyle w:val="a3"/>
        <w:spacing w:after="240" w:line="240" w:lineRule="auto"/>
        <w:ind w:firstLine="709"/>
        <w:rPr>
          <w:b/>
          <w:szCs w:val="24"/>
        </w:rPr>
      </w:pPr>
      <w:r>
        <w:rPr>
          <w:b/>
          <w:szCs w:val="24"/>
        </w:rPr>
        <w:lastRenderedPageBreak/>
        <w:t>7.4</w:t>
      </w:r>
      <w:r w:rsidRPr="00007446">
        <w:rPr>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D741F" w:rsidRPr="00007446" w:rsidRDefault="002D741F" w:rsidP="0062325E">
      <w:pPr>
        <w:pStyle w:val="a3"/>
        <w:spacing w:line="240" w:lineRule="auto"/>
        <w:ind w:firstLine="709"/>
        <w:rPr>
          <w:szCs w:val="24"/>
        </w:rPr>
      </w:pPr>
      <w:r w:rsidRPr="00007446">
        <w:rPr>
          <w:b/>
          <w:szCs w:val="24"/>
        </w:rPr>
        <w:t xml:space="preserve">1. </w:t>
      </w:r>
      <w:r w:rsidRPr="00007446">
        <w:rPr>
          <w:szCs w:val="24"/>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D741F" w:rsidRPr="00007446" w:rsidRDefault="002D741F" w:rsidP="0062325E">
      <w:pPr>
        <w:pStyle w:val="a3"/>
        <w:spacing w:line="240" w:lineRule="auto"/>
        <w:ind w:firstLine="709"/>
        <w:rPr>
          <w:szCs w:val="24"/>
        </w:rPr>
      </w:pPr>
      <w:r w:rsidRPr="00007446">
        <w:rPr>
          <w:b/>
          <w:szCs w:val="24"/>
        </w:rPr>
        <w:t>2.</w:t>
      </w:r>
      <w:r w:rsidRPr="00007446">
        <w:rPr>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D741F" w:rsidRPr="00007446" w:rsidRDefault="002D741F" w:rsidP="0062325E">
      <w:pPr>
        <w:pStyle w:val="a3"/>
        <w:spacing w:line="240" w:lineRule="auto"/>
        <w:ind w:firstLine="709"/>
        <w:rPr>
          <w:szCs w:val="24"/>
        </w:rPr>
      </w:pPr>
      <w:r w:rsidRPr="00007446">
        <w:rPr>
          <w:szCs w:val="24"/>
        </w:rPr>
        <w:t>1) на соответствующую территорию распространяются настоящие Правила;</w:t>
      </w:r>
    </w:p>
    <w:p w:rsidR="002D741F" w:rsidRPr="00007446" w:rsidRDefault="002D741F" w:rsidP="0062325E">
      <w:pPr>
        <w:pStyle w:val="a3"/>
        <w:spacing w:line="240" w:lineRule="auto"/>
        <w:ind w:firstLine="709"/>
        <w:rPr>
          <w:szCs w:val="24"/>
        </w:rPr>
      </w:pPr>
      <w:r w:rsidRPr="00007446">
        <w:rPr>
          <w:szCs w:val="24"/>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D741F" w:rsidRPr="00007446" w:rsidRDefault="002D741F" w:rsidP="0062325E">
      <w:pPr>
        <w:pStyle w:val="a3"/>
        <w:spacing w:line="240" w:lineRule="auto"/>
        <w:ind w:firstLine="709"/>
        <w:rPr>
          <w:szCs w:val="24"/>
        </w:rPr>
      </w:pPr>
      <w:r w:rsidRPr="00007446">
        <w:rPr>
          <w:b/>
          <w:szCs w:val="24"/>
        </w:rPr>
        <w:t>3.</w:t>
      </w:r>
      <w:r w:rsidRPr="00007446">
        <w:rPr>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D741F" w:rsidRPr="00007446" w:rsidRDefault="002D741F" w:rsidP="0062325E">
      <w:pPr>
        <w:pStyle w:val="a3"/>
        <w:spacing w:line="240" w:lineRule="auto"/>
        <w:ind w:firstLine="709"/>
        <w:rPr>
          <w:szCs w:val="24"/>
        </w:rPr>
      </w:pPr>
      <w:r w:rsidRPr="00007446">
        <w:rPr>
          <w:b/>
          <w:szCs w:val="24"/>
        </w:rPr>
        <w:t>4.</w:t>
      </w:r>
      <w:r w:rsidRPr="00007446">
        <w:rPr>
          <w:szCs w:val="24"/>
        </w:rPr>
        <w:t xml:space="preserve"> Комиссия по землепользованию и застройке Администрации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с учетом градостроительных заключений:</w:t>
      </w:r>
    </w:p>
    <w:p w:rsidR="002D741F" w:rsidRPr="00007446" w:rsidRDefault="002D741F" w:rsidP="0062325E">
      <w:pPr>
        <w:pStyle w:val="a3"/>
        <w:spacing w:line="240" w:lineRule="auto"/>
        <w:ind w:firstLine="709"/>
        <w:rPr>
          <w:szCs w:val="24"/>
        </w:rPr>
      </w:pPr>
      <w:r w:rsidRPr="00007446">
        <w:rPr>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D741F" w:rsidRPr="00007446" w:rsidRDefault="002D741F" w:rsidP="0062325E">
      <w:pPr>
        <w:pStyle w:val="a3"/>
        <w:spacing w:line="240" w:lineRule="auto"/>
        <w:ind w:firstLine="709"/>
        <w:rPr>
          <w:szCs w:val="24"/>
        </w:rPr>
      </w:pPr>
      <w:r w:rsidRPr="00007446">
        <w:rPr>
          <w:szCs w:val="24"/>
        </w:rPr>
        <w:t>2) сообщает о проведении публичных слушаний лицам, определенным частью 4 статьи 39 Градостроительного кодекса Российской Федерации;</w:t>
      </w:r>
    </w:p>
    <w:p w:rsidR="002D741F" w:rsidRPr="00007446" w:rsidRDefault="002D741F" w:rsidP="0062325E">
      <w:pPr>
        <w:pStyle w:val="a3"/>
        <w:spacing w:line="240" w:lineRule="auto"/>
        <w:ind w:firstLine="709"/>
        <w:rPr>
          <w:szCs w:val="24"/>
        </w:rPr>
      </w:pPr>
      <w:r w:rsidRPr="00007446">
        <w:rPr>
          <w:szCs w:val="24"/>
        </w:rPr>
        <w:t xml:space="preserve">3) готовит сводное заключение, содержащее рекомендации главе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о возможности предоставления разрешения.</w:t>
      </w:r>
    </w:p>
    <w:p w:rsidR="002D741F" w:rsidRPr="00007446" w:rsidRDefault="002D741F" w:rsidP="0062325E">
      <w:pPr>
        <w:pStyle w:val="a3"/>
        <w:spacing w:line="240" w:lineRule="auto"/>
        <w:ind w:firstLine="709"/>
        <w:rPr>
          <w:szCs w:val="24"/>
        </w:rPr>
      </w:pPr>
      <w:r w:rsidRPr="00007446">
        <w:rPr>
          <w:b/>
          <w:szCs w:val="24"/>
        </w:rPr>
        <w:t>5.</w:t>
      </w:r>
      <w:r w:rsidRPr="00007446">
        <w:rPr>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D741F" w:rsidRPr="00007446" w:rsidRDefault="002D741F" w:rsidP="0062325E">
      <w:pPr>
        <w:pStyle w:val="a3"/>
        <w:spacing w:line="240" w:lineRule="auto"/>
        <w:ind w:firstLine="709"/>
        <w:rPr>
          <w:szCs w:val="24"/>
        </w:rPr>
      </w:pPr>
      <w:r w:rsidRPr="00007446">
        <w:rPr>
          <w:b/>
          <w:szCs w:val="24"/>
        </w:rPr>
        <w:t>6.</w:t>
      </w:r>
      <w:r w:rsidRPr="00007446">
        <w:rPr>
          <w:szCs w:val="24"/>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D741F" w:rsidRPr="00007446" w:rsidRDefault="002D741F" w:rsidP="0062325E">
      <w:pPr>
        <w:pStyle w:val="a3"/>
        <w:spacing w:line="240" w:lineRule="auto"/>
        <w:ind w:firstLine="709"/>
        <w:rPr>
          <w:szCs w:val="24"/>
        </w:rPr>
      </w:pPr>
      <w:r w:rsidRPr="00007446">
        <w:rPr>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2D741F" w:rsidRPr="00007446" w:rsidRDefault="002D741F" w:rsidP="0062325E">
      <w:pPr>
        <w:pStyle w:val="a3"/>
        <w:spacing w:line="240" w:lineRule="auto"/>
        <w:ind w:firstLine="709"/>
        <w:rPr>
          <w:szCs w:val="24"/>
        </w:rPr>
      </w:pPr>
      <w:r w:rsidRPr="00007446">
        <w:rPr>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D741F" w:rsidRPr="00007446" w:rsidRDefault="002D741F" w:rsidP="0062325E">
      <w:pPr>
        <w:pStyle w:val="a3"/>
        <w:spacing w:line="240" w:lineRule="auto"/>
        <w:ind w:firstLine="709"/>
        <w:rPr>
          <w:szCs w:val="24"/>
        </w:rPr>
      </w:pPr>
      <w:r w:rsidRPr="00007446">
        <w:rPr>
          <w:szCs w:val="24"/>
        </w:rPr>
        <w:lastRenderedPageBreak/>
        <w:t>3) правообладатели помещений, являющихся частью объектов капитального строительства, применительно к которому запрашивается разрешение.</w:t>
      </w:r>
    </w:p>
    <w:p w:rsidR="002D741F" w:rsidRPr="00007446" w:rsidRDefault="002D741F" w:rsidP="0062325E">
      <w:pPr>
        <w:pStyle w:val="a3"/>
        <w:spacing w:line="240" w:lineRule="auto"/>
        <w:ind w:firstLine="709"/>
        <w:rPr>
          <w:szCs w:val="24"/>
        </w:rPr>
      </w:pPr>
      <w:r w:rsidRPr="00007446">
        <w:rPr>
          <w:b/>
          <w:szCs w:val="24"/>
        </w:rPr>
        <w:t>7.</w:t>
      </w:r>
      <w:r w:rsidRPr="00007446">
        <w:rPr>
          <w:szCs w:val="24"/>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D741F" w:rsidRPr="00007446" w:rsidRDefault="002D741F" w:rsidP="0062325E">
      <w:pPr>
        <w:pStyle w:val="a3"/>
        <w:spacing w:line="240" w:lineRule="auto"/>
        <w:ind w:firstLine="709"/>
        <w:rPr>
          <w:szCs w:val="24"/>
        </w:rPr>
      </w:pPr>
      <w:r w:rsidRPr="00007446">
        <w:rPr>
          <w:szCs w:val="24"/>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D741F" w:rsidRPr="00007446" w:rsidRDefault="002D741F" w:rsidP="0062325E">
      <w:pPr>
        <w:pStyle w:val="a3"/>
        <w:spacing w:line="240" w:lineRule="auto"/>
        <w:ind w:firstLine="709"/>
        <w:rPr>
          <w:szCs w:val="24"/>
        </w:rPr>
      </w:pPr>
      <w:r w:rsidRPr="00007446">
        <w:rPr>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D741F" w:rsidRPr="00007446" w:rsidRDefault="002D741F" w:rsidP="0062325E">
      <w:pPr>
        <w:pStyle w:val="a3"/>
        <w:spacing w:line="240" w:lineRule="auto"/>
        <w:ind w:firstLine="709"/>
        <w:rPr>
          <w:szCs w:val="24"/>
        </w:rPr>
      </w:pPr>
      <w:r w:rsidRPr="00007446">
        <w:rPr>
          <w:b/>
          <w:szCs w:val="24"/>
        </w:rPr>
        <w:t>8.</w:t>
      </w:r>
      <w:r w:rsidRPr="00007446">
        <w:rPr>
          <w:szCs w:val="24"/>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D741F" w:rsidRPr="00007446" w:rsidRDefault="002D741F" w:rsidP="0062325E">
      <w:pPr>
        <w:pStyle w:val="a3"/>
        <w:spacing w:line="240" w:lineRule="auto"/>
        <w:ind w:firstLine="709"/>
        <w:rPr>
          <w:szCs w:val="24"/>
        </w:rPr>
      </w:pPr>
      <w:r w:rsidRPr="00007446">
        <w:rPr>
          <w:b/>
          <w:szCs w:val="24"/>
        </w:rPr>
        <w:t>9.</w:t>
      </w:r>
      <w:r w:rsidRPr="00007446">
        <w:rPr>
          <w:szCs w:val="24"/>
        </w:rPr>
        <w:t xml:space="preserve"> В заявлении отражается содержание запроса и даются идентификационные сведения о заявителе. </w:t>
      </w:r>
    </w:p>
    <w:p w:rsidR="002D741F" w:rsidRPr="00007446" w:rsidRDefault="002D741F" w:rsidP="0062325E">
      <w:pPr>
        <w:pStyle w:val="a3"/>
        <w:spacing w:line="240" w:lineRule="auto"/>
        <w:ind w:firstLine="709"/>
        <w:rPr>
          <w:szCs w:val="24"/>
        </w:rPr>
      </w:pPr>
      <w:r w:rsidRPr="00007446">
        <w:rPr>
          <w:b/>
          <w:szCs w:val="24"/>
        </w:rPr>
        <w:t xml:space="preserve">10. </w:t>
      </w:r>
      <w:r w:rsidRPr="00007446">
        <w:rPr>
          <w:szCs w:val="24"/>
        </w:rPr>
        <w:t>Приложения к заявлению должны содержать идентификационные сведения о земельном участке и обосновывающие материалы.</w:t>
      </w:r>
    </w:p>
    <w:p w:rsidR="002D741F" w:rsidRPr="00007446" w:rsidRDefault="002D741F" w:rsidP="0062325E">
      <w:pPr>
        <w:pStyle w:val="a3"/>
        <w:spacing w:line="240" w:lineRule="auto"/>
        <w:ind w:firstLine="709"/>
        <w:rPr>
          <w:szCs w:val="24"/>
        </w:rPr>
      </w:pPr>
      <w:r w:rsidRPr="00007446">
        <w:rPr>
          <w:b/>
          <w:szCs w:val="24"/>
        </w:rPr>
        <w:t>11</w:t>
      </w:r>
      <w:r w:rsidRPr="00007446">
        <w:rPr>
          <w:szCs w:val="24"/>
        </w:rPr>
        <w:t>. Идентификационные сведения о земельном участке, в отношении которого подается заявление, включают:</w:t>
      </w:r>
    </w:p>
    <w:p w:rsidR="002D741F" w:rsidRPr="00007446" w:rsidRDefault="002D741F" w:rsidP="0062325E">
      <w:pPr>
        <w:pStyle w:val="a3"/>
        <w:spacing w:line="240" w:lineRule="auto"/>
        <w:ind w:firstLine="709"/>
        <w:rPr>
          <w:szCs w:val="24"/>
        </w:rPr>
      </w:pPr>
      <w:r w:rsidRPr="00007446">
        <w:rPr>
          <w:szCs w:val="24"/>
        </w:rPr>
        <w:t>1) адрес расположения земельного участка, объектов капитального строительства;</w:t>
      </w:r>
    </w:p>
    <w:p w:rsidR="002D741F" w:rsidRPr="00007446" w:rsidRDefault="002D741F" w:rsidP="0062325E">
      <w:pPr>
        <w:pStyle w:val="a3"/>
        <w:spacing w:line="240" w:lineRule="auto"/>
        <w:ind w:firstLine="709"/>
        <w:rPr>
          <w:szCs w:val="24"/>
        </w:rPr>
      </w:pPr>
      <w:r w:rsidRPr="00007446">
        <w:rPr>
          <w:szCs w:val="24"/>
        </w:rPr>
        <w:t>2) кадастровый номер земельного участка и его кадастровый план;</w:t>
      </w:r>
    </w:p>
    <w:p w:rsidR="002D741F" w:rsidRPr="00007446" w:rsidRDefault="002D741F" w:rsidP="0062325E">
      <w:pPr>
        <w:pStyle w:val="a3"/>
        <w:spacing w:line="240" w:lineRule="auto"/>
        <w:ind w:firstLine="709"/>
        <w:rPr>
          <w:szCs w:val="24"/>
        </w:rPr>
      </w:pPr>
      <w:r w:rsidRPr="00007446">
        <w:rPr>
          <w:szCs w:val="24"/>
        </w:rPr>
        <w:t>3) свидетельство о государственной регистрации права на земельный участок, объекты капитального строительства;</w:t>
      </w:r>
    </w:p>
    <w:p w:rsidR="002D741F" w:rsidRPr="00007446" w:rsidRDefault="002D741F" w:rsidP="0062325E">
      <w:pPr>
        <w:pStyle w:val="a3"/>
        <w:spacing w:line="240" w:lineRule="auto"/>
        <w:ind w:firstLine="709"/>
        <w:rPr>
          <w:szCs w:val="24"/>
        </w:rPr>
      </w:pPr>
      <w:r w:rsidRPr="00007446">
        <w:rPr>
          <w:szCs w:val="24"/>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D741F" w:rsidRPr="00007446" w:rsidRDefault="002D741F" w:rsidP="0062325E">
      <w:pPr>
        <w:pStyle w:val="a3"/>
        <w:spacing w:line="240" w:lineRule="auto"/>
        <w:ind w:firstLine="709"/>
        <w:rPr>
          <w:szCs w:val="24"/>
        </w:rPr>
      </w:pPr>
      <w:r w:rsidRPr="00007446">
        <w:rPr>
          <w:b/>
          <w:szCs w:val="24"/>
        </w:rPr>
        <w:t>12</w:t>
      </w:r>
      <w:r w:rsidRPr="00007446">
        <w:rPr>
          <w:szCs w:val="24"/>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D741F" w:rsidRPr="00007446" w:rsidRDefault="002D741F" w:rsidP="0062325E">
      <w:pPr>
        <w:pStyle w:val="a3"/>
        <w:spacing w:line="240" w:lineRule="auto"/>
        <w:ind w:firstLine="709"/>
        <w:rPr>
          <w:szCs w:val="24"/>
        </w:rPr>
      </w:pPr>
      <w:r w:rsidRPr="00007446">
        <w:rPr>
          <w:szCs w:val="24"/>
        </w:rPr>
        <w:t>Обосновывающие материалы включают:</w:t>
      </w:r>
    </w:p>
    <w:p w:rsidR="002D741F" w:rsidRPr="00007446" w:rsidRDefault="002D741F" w:rsidP="0062325E">
      <w:pPr>
        <w:pStyle w:val="a3"/>
        <w:spacing w:line="240" w:lineRule="auto"/>
        <w:ind w:firstLine="709"/>
        <w:rPr>
          <w:szCs w:val="24"/>
        </w:rPr>
      </w:pPr>
      <w:r w:rsidRPr="00007446">
        <w:rPr>
          <w:szCs w:val="24"/>
        </w:rPr>
        <w:lastRenderedPageBreak/>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2D741F" w:rsidRPr="00007446" w:rsidRDefault="002D741F" w:rsidP="0062325E">
      <w:pPr>
        <w:pStyle w:val="a3"/>
        <w:spacing w:line="240" w:lineRule="auto"/>
        <w:ind w:firstLine="709"/>
        <w:rPr>
          <w:szCs w:val="24"/>
        </w:rPr>
      </w:pPr>
      <w:r w:rsidRPr="00007446">
        <w:rPr>
          <w:szCs w:val="24"/>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D741F" w:rsidRPr="00007446" w:rsidRDefault="002D741F" w:rsidP="0062325E">
      <w:pPr>
        <w:pStyle w:val="a3"/>
        <w:spacing w:line="240" w:lineRule="auto"/>
        <w:ind w:firstLine="709"/>
        <w:rPr>
          <w:szCs w:val="24"/>
        </w:rPr>
      </w:pPr>
      <w:r w:rsidRPr="00007446">
        <w:rPr>
          <w:szCs w:val="24"/>
        </w:rPr>
        <w:t>- грузооборот (частота подъезда к объекту грузового автотранспорта);</w:t>
      </w:r>
      <w:r w:rsidRPr="00007446">
        <w:rPr>
          <w:szCs w:val="24"/>
        </w:rPr>
        <w:tab/>
      </w:r>
      <w:r w:rsidRPr="00007446">
        <w:rPr>
          <w:szCs w:val="24"/>
        </w:rPr>
        <w:tab/>
      </w:r>
      <w:r w:rsidRPr="00007446">
        <w:rPr>
          <w:szCs w:val="24"/>
        </w:rPr>
        <w:tab/>
      </w:r>
    </w:p>
    <w:p w:rsidR="002D741F" w:rsidRPr="00007446" w:rsidRDefault="002D741F" w:rsidP="0062325E">
      <w:pPr>
        <w:pStyle w:val="a3"/>
        <w:spacing w:line="240" w:lineRule="auto"/>
        <w:ind w:firstLine="709"/>
        <w:rPr>
          <w:szCs w:val="24"/>
        </w:rPr>
      </w:pPr>
      <w:r w:rsidRPr="00007446">
        <w:rPr>
          <w:szCs w:val="24"/>
        </w:rPr>
        <w:t>- объемы инженерных ресурсов (энергообеспечение, водоснабжение и т.д.);</w:t>
      </w:r>
    </w:p>
    <w:p w:rsidR="002D741F" w:rsidRPr="00007446" w:rsidRDefault="002D741F" w:rsidP="0062325E">
      <w:pPr>
        <w:pStyle w:val="a3"/>
        <w:spacing w:line="240" w:lineRule="auto"/>
        <w:ind w:firstLine="709"/>
        <w:rPr>
          <w:szCs w:val="24"/>
        </w:rPr>
      </w:pPr>
      <w:r w:rsidRPr="00007446">
        <w:rPr>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D741F" w:rsidRPr="00007446" w:rsidRDefault="002D741F" w:rsidP="0062325E">
      <w:pPr>
        <w:pStyle w:val="a3"/>
        <w:spacing w:line="240" w:lineRule="auto"/>
        <w:ind w:firstLine="709"/>
        <w:rPr>
          <w:szCs w:val="24"/>
        </w:rPr>
      </w:pPr>
      <w:r w:rsidRPr="00007446">
        <w:rPr>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2D741F" w:rsidRPr="00007446" w:rsidRDefault="002D741F" w:rsidP="0062325E">
      <w:pPr>
        <w:pStyle w:val="a3"/>
        <w:spacing w:line="240" w:lineRule="auto"/>
        <w:ind w:firstLine="709"/>
        <w:rPr>
          <w:szCs w:val="24"/>
        </w:rPr>
      </w:pPr>
      <w:r w:rsidRPr="00007446">
        <w:rPr>
          <w:szCs w:val="24"/>
        </w:rPr>
        <w:t>Могут представляться и другие материалы, обосновывающие целесообразность, возможность и допустимость реализации предложений.</w:t>
      </w:r>
    </w:p>
    <w:p w:rsidR="002D741F" w:rsidRPr="00007446" w:rsidRDefault="002D741F" w:rsidP="0062325E">
      <w:pPr>
        <w:pStyle w:val="a3"/>
        <w:spacing w:line="240" w:lineRule="auto"/>
        <w:ind w:firstLine="709"/>
        <w:rPr>
          <w:szCs w:val="24"/>
        </w:rPr>
      </w:pPr>
      <w:r w:rsidRPr="00007446">
        <w:rPr>
          <w:b/>
          <w:szCs w:val="24"/>
        </w:rPr>
        <w:t>13.</w:t>
      </w:r>
      <w:r w:rsidRPr="00007446">
        <w:rPr>
          <w:szCs w:val="24"/>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D741F" w:rsidRPr="00007446" w:rsidRDefault="002D741F" w:rsidP="0062325E">
      <w:pPr>
        <w:pStyle w:val="a3"/>
        <w:spacing w:line="240" w:lineRule="auto"/>
        <w:ind w:firstLine="709"/>
        <w:rPr>
          <w:szCs w:val="24"/>
        </w:rPr>
      </w:pPr>
      <w:r w:rsidRPr="00007446">
        <w:rPr>
          <w:b/>
          <w:szCs w:val="24"/>
        </w:rPr>
        <w:t>14.</w:t>
      </w:r>
      <w:r w:rsidRPr="00007446">
        <w:rPr>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2D741F" w:rsidRPr="00007446" w:rsidRDefault="002D741F" w:rsidP="0062325E">
      <w:pPr>
        <w:pStyle w:val="a3"/>
        <w:spacing w:line="240" w:lineRule="auto"/>
        <w:ind w:firstLine="709"/>
        <w:rPr>
          <w:szCs w:val="24"/>
        </w:rPr>
      </w:pPr>
      <w:r w:rsidRPr="00007446">
        <w:rPr>
          <w:szCs w:val="24"/>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2D741F" w:rsidRPr="00007446" w:rsidRDefault="002D741F" w:rsidP="0062325E">
      <w:pPr>
        <w:pStyle w:val="a3"/>
        <w:spacing w:line="240" w:lineRule="auto"/>
        <w:ind w:firstLine="709"/>
        <w:rPr>
          <w:szCs w:val="24"/>
        </w:rPr>
      </w:pPr>
      <w:r w:rsidRPr="00007446">
        <w:rPr>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2D741F" w:rsidRPr="00007446" w:rsidRDefault="002D741F" w:rsidP="0062325E">
      <w:pPr>
        <w:pStyle w:val="a3"/>
        <w:spacing w:line="240" w:lineRule="auto"/>
        <w:ind w:firstLine="709"/>
        <w:rPr>
          <w:szCs w:val="24"/>
        </w:rPr>
      </w:pPr>
      <w:r w:rsidRPr="00007446">
        <w:rPr>
          <w:szCs w:val="24"/>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w:t>
      </w:r>
      <w:r w:rsidRPr="00007446">
        <w:rPr>
          <w:szCs w:val="24"/>
        </w:rPr>
        <w:lastRenderedPageBreak/>
        <w:t xml:space="preserve">капитального строительства и прилагаемых к заявлению обосновывающих материалов;  </w:t>
      </w:r>
    </w:p>
    <w:p w:rsidR="002D741F" w:rsidRPr="00007446" w:rsidRDefault="002D741F" w:rsidP="0062325E">
      <w:pPr>
        <w:pStyle w:val="a3"/>
        <w:spacing w:line="240" w:lineRule="auto"/>
        <w:ind w:firstLine="709"/>
        <w:rPr>
          <w:szCs w:val="24"/>
        </w:rPr>
      </w:pPr>
      <w:r w:rsidRPr="00007446">
        <w:rPr>
          <w:szCs w:val="24"/>
        </w:rPr>
        <w:t>в) подтверждение выполнения процедурных требований;</w:t>
      </w:r>
    </w:p>
    <w:p w:rsidR="002D741F" w:rsidRPr="00007446" w:rsidRDefault="002D741F" w:rsidP="0062325E">
      <w:pPr>
        <w:pStyle w:val="a3"/>
        <w:spacing w:line="240" w:lineRule="auto"/>
        <w:ind w:firstLine="709"/>
        <w:rPr>
          <w:szCs w:val="24"/>
        </w:rPr>
      </w:pPr>
      <w:r w:rsidRPr="00007446">
        <w:rPr>
          <w:szCs w:val="24"/>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2D741F" w:rsidRPr="00007446" w:rsidRDefault="002D741F" w:rsidP="0062325E">
      <w:pPr>
        <w:pStyle w:val="a3"/>
        <w:spacing w:line="240" w:lineRule="auto"/>
        <w:ind w:firstLine="709"/>
        <w:rPr>
          <w:szCs w:val="24"/>
        </w:rPr>
      </w:pPr>
      <w:r w:rsidRPr="00007446">
        <w:rPr>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07446">
        <w:rPr>
          <w:szCs w:val="24"/>
        </w:rPr>
        <w:tab/>
      </w:r>
    </w:p>
    <w:p w:rsidR="002D741F" w:rsidRPr="00007446" w:rsidRDefault="002D741F" w:rsidP="0062325E">
      <w:pPr>
        <w:pStyle w:val="a3"/>
        <w:spacing w:line="240" w:lineRule="auto"/>
        <w:ind w:firstLine="709"/>
        <w:rPr>
          <w:szCs w:val="24"/>
        </w:rPr>
      </w:pPr>
      <w:r w:rsidRPr="00007446">
        <w:rPr>
          <w:szCs w:val="24"/>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2D741F" w:rsidRPr="00007446" w:rsidRDefault="002D741F" w:rsidP="0062325E">
      <w:pPr>
        <w:pStyle w:val="a3"/>
        <w:spacing w:line="240" w:lineRule="auto"/>
        <w:ind w:firstLine="709"/>
        <w:rPr>
          <w:szCs w:val="24"/>
        </w:rPr>
      </w:pPr>
      <w:r w:rsidRPr="00007446">
        <w:rPr>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2D741F" w:rsidRPr="00007446" w:rsidRDefault="002D741F" w:rsidP="0062325E">
      <w:pPr>
        <w:pStyle w:val="a3"/>
        <w:spacing w:line="240" w:lineRule="auto"/>
        <w:ind w:firstLine="709"/>
        <w:rPr>
          <w:szCs w:val="24"/>
        </w:rPr>
      </w:pPr>
      <w:r w:rsidRPr="00007446">
        <w:rPr>
          <w:szCs w:val="24"/>
        </w:rPr>
        <w:t>- изменение (уточнение) границ зон действия публичных сервитутов для обеспечения прохода, проезда;</w:t>
      </w:r>
    </w:p>
    <w:p w:rsidR="002D741F" w:rsidRPr="00007446" w:rsidRDefault="002D741F" w:rsidP="0062325E">
      <w:pPr>
        <w:pStyle w:val="a3"/>
        <w:spacing w:line="240" w:lineRule="auto"/>
        <w:ind w:firstLine="709"/>
        <w:rPr>
          <w:szCs w:val="24"/>
        </w:rPr>
      </w:pPr>
      <w:r w:rsidRPr="00007446">
        <w:rPr>
          <w:szCs w:val="24"/>
        </w:rPr>
        <w:t>- изменение (уточнение) отступов планируемых к размещению строений, частей строений от границ земельного участка;</w:t>
      </w:r>
    </w:p>
    <w:p w:rsidR="002D741F" w:rsidRPr="00007446" w:rsidRDefault="002D741F" w:rsidP="0062325E">
      <w:pPr>
        <w:pStyle w:val="a3"/>
        <w:spacing w:line="240" w:lineRule="auto"/>
        <w:ind w:firstLine="709"/>
        <w:rPr>
          <w:szCs w:val="24"/>
        </w:rPr>
      </w:pPr>
      <w:r w:rsidRPr="00007446">
        <w:rPr>
          <w:szCs w:val="24"/>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2D741F" w:rsidRPr="00007446" w:rsidRDefault="002D741F" w:rsidP="0062325E">
      <w:pPr>
        <w:pStyle w:val="a3"/>
        <w:spacing w:line="240" w:lineRule="auto"/>
        <w:ind w:firstLine="709"/>
        <w:rPr>
          <w:szCs w:val="24"/>
        </w:rPr>
      </w:pPr>
      <w:r w:rsidRPr="00007446">
        <w:rPr>
          <w:szCs w:val="24"/>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2D741F" w:rsidRPr="00007446" w:rsidRDefault="002D741F" w:rsidP="0062325E">
      <w:pPr>
        <w:pStyle w:val="a3"/>
        <w:spacing w:line="240" w:lineRule="auto"/>
        <w:ind w:firstLine="709"/>
        <w:rPr>
          <w:szCs w:val="24"/>
        </w:rPr>
      </w:pPr>
      <w:r w:rsidRPr="00007446">
        <w:rPr>
          <w:szCs w:val="24"/>
        </w:rPr>
        <w:t>- объемов инженерных ресурсов (энергообеспечение, водоснабжение) и т.д.</w:t>
      </w:r>
    </w:p>
    <w:p w:rsidR="002D741F" w:rsidRPr="00007446" w:rsidRDefault="002D741F" w:rsidP="0062325E">
      <w:pPr>
        <w:pStyle w:val="a3"/>
        <w:spacing w:line="240" w:lineRule="auto"/>
        <w:ind w:firstLine="709"/>
        <w:rPr>
          <w:szCs w:val="24"/>
        </w:rPr>
      </w:pPr>
      <w:r w:rsidRPr="00007446">
        <w:rPr>
          <w:szCs w:val="24"/>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2D741F" w:rsidRPr="00007446" w:rsidRDefault="002D741F" w:rsidP="0062325E">
      <w:pPr>
        <w:pStyle w:val="a3"/>
        <w:spacing w:line="240" w:lineRule="auto"/>
        <w:ind w:firstLine="709"/>
        <w:rPr>
          <w:szCs w:val="24"/>
        </w:rPr>
      </w:pPr>
      <w:r w:rsidRPr="00007446">
        <w:rPr>
          <w:szCs w:val="24"/>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2D741F" w:rsidRPr="00007446" w:rsidRDefault="002D741F" w:rsidP="0062325E">
      <w:pPr>
        <w:pStyle w:val="a3"/>
        <w:spacing w:line="240" w:lineRule="auto"/>
        <w:ind w:firstLine="709"/>
        <w:rPr>
          <w:szCs w:val="24"/>
        </w:rPr>
      </w:pPr>
      <w:r w:rsidRPr="00007446">
        <w:rPr>
          <w:szCs w:val="24"/>
        </w:rPr>
        <w:t xml:space="preserve">15. Предметом публичных слушаний о предоставлении разрешения на условно разрешенный вид использования земельного участка, объекта </w:t>
      </w:r>
      <w:r w:rsidRPr="00007446">
        <w:rPr>
          <w:szCs w:val="24"/>
        </w:rPr>
        <w:lastRenderedPageBreak/>
        <w:t>капитального строительства являются вопросы, установленные частью 14 пункта 8.5 настоящих Правил.</w:t>
      </w:r>
    </w:p>
    <w:p w:rsidR="002D741F" w:rsidRPr="00007446" w:rsidRDefault="002D741F" w:rsidP="0062325E">
      <w:pPr>
        <w:pStyle w:val="a3"/>
        <w:spacing w:line="240" w:lineRule="auto"/>
        <w:ind w:firstLine="709"/>
        <w:rPr>
          <w:szCs w:val="24"/>
        </w:rPr>
      </w:pPr>
      <w:r w:rsidRPr="00007446">
        <w:rPr>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Pr>
          <w:szCs w:val="24"/>
        </w:rPr>
        <w:t>Янаульский район</w:t>
      </w:r>
      <w:r w:rsidRPr="00007446">
        <w:rPr>
          <w:szCs w:val="24"/>
        </w:rPr>
        <w:t xml:space="preserve"> Республики Башкортостан. </w:t>
      </w:r>
    </w:p>
    <w:p w:rsidR="002D741F" w:rsidRPr="00007446" w:rsidRDefault="002D741F" w:rsidP="0062325E">
      <w:pPr>
        <w:pStyle w:val="a3"/>
        <w:spacing w:line="240" w:lineRule="auto"/>
        <w:ind w:firstLine="709"/>
        <w:rPr>
          <w:szCs w:val="24"/>
        </w:rPr>
      </w:pPr>
      <w:r w:rsidRPr="00007446">
        <w:rPr>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направляет главе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следующие документы и материалы:</w:t>
      </w:r>
    </w:p>
    <w:p w:rsidR="002D741F" w:rsidRPr="00007446" w:rsidRDefault="002D741F" w:rsidP="0062325E">
      <w:pPr>
        <w:pStyle w:val="a3"/>
        <w:spacing w:line="240" w:lineRule="auto"/>
        <w:ind w:firstLine="709"/>
        <w:rPr>
          <w:szCs w:val="24"/>
        </w:rPr>
      </w:pPr>
      <w:r w:rsidRPr="00007446">
        <w:rPr>
          <w:szCs w:val="24"/>
        </w:rPr>
        <w:t>1) сводное заключение с рекомендациями Комиссии;</w:t>
      </w:r>
    </w:p>
    <w:p w:rsidR="002D741F" w:rsidRPr="00007446" w:rsidRDefault="002D741F" w:rsidP="0062325E">
      <w:pPr>
        <w:pStyle w:val="a3"/>
        <w:spacing w:line="240" w:lineRule="auto"/>
        <w:ind w:firstLine="709"/>
        <w:rPr>
          <w:szCs w:val="24"/>
        </w:rPr>
      </w:pPr>
      <w:r w:rsidRPr="00007446">
        <w:rPr>
          <w:szCs w:val="24"/>
        </w:rPr>
        <w:t xml:space="preserve">2)заключение о результатах публичных слушаний, подготовленное Комиссией по городскому хозяйству, земельным и имущественным отношениям Совета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2D741F" w:rsidRPr="00007446" w:rsidRDefault="002D741F" w:rsidP="0062325E">
      <w:pPr>
        <w:pStyle w:val="a3"/>
        <w:spacing w:line="240" w:lineRule="auto"/>
        <w:ind w:firstLine="709"/>
        <w:rPr>
          <w:szCs w:val="24"/>
        </w:rPr>
      </w:pPr>
      <w:r w:rsidRPr="00007446">
        <w:rPr>
          <w:szCs w:val="24"/>
        </w:rPr>
        <w:t>3) протокол (протоколы) публичных слушаний;</w:t>
      </w:r>
    </w:p>
    <w:p w:rsidR="002D741F" w:rsidRPr="00007446" w:rsidRDefault="002D741F" w:rsidP="0062325E">
      <w:pPr>
        <w:pStyle w:val="a3"/>
        <w:spacing w:line="240" w:lineRule="auto"/>
        <w:ind w:firstLine="709"/>
        <w:rPr>
          <w:szCs w:val="24"/>
        </w:rPr>
      </w:pPr>
      <w:r w:rsidRPr="00007446">
        <w:rPr>
          <w:szCs w:val="24"/>
        </w:rPr>
        <w:t>4)заявление с обосновывающими материалами, которое обсуждалось на публичных слушаниях.</w:t>
      </w:r>
    </w:p>
    <w:p w:rsidR="002D741F" w:rsidRPr="00007446" w:rsidRDefault="002D741F" w:rsidP="0062325E">
      <w:pPr>
        <w:pStyle w:val="a3"/>
        <w:spacing w:line="240" w:lineRule="auto"/>
        <w:ind w:firstLine="709"/>
        <w:rPr>
          <w:szCs w:val="24"/>
        </w:rPr>
      </w:pPr>
      <w:r w:rsidRPr="00007446">
        <w:rPr>
          <w:szCs w:val="24"/>
        </w:rPr>
        <w:t xml:space="preserve">18. Глава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2D741F" w:rsidRPr="00E45DD3" w:rsidRDefault="002D741F" w:rsidP="0062325E">
      <w:pPr>
        <w:pStyle w:val="a3"/>
        <w:spacing w:line="240" w:lineRule="auto"/>
        <w:ind w:firstLine="709"/>
        <w:rPr>
          <w:szCs w:val="24"/>
        </w:rPr>
      </w:pPr>
      <w:r w:rsidRPr="00007446">
        <w:rPr>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2D741F" w:rsidRPr="00007446" w:rsidRDefault="002D741F" w:rsidP="0062325E">
      <w:pPr>
        <w:pStyle w:val="a3"/>
        <w:spacing w:line="240" w:lineRule="auto"/>
        <w:ind w:firstLine="709"/>
        <w:rPr>
          <w:szCs w:val="24"/>
        </w:rPr>
      </w:pPr>
      <w:r w:rsidRPr="00007446">
        <w:rPr>
          <w:szCs w:val="24"/>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 в сети Интернет;</w:t>
      </w:r>
    </w:p>
    <w:p w:rsidR="002D741F" w:rsidRPr="00007446" w:rsidRDefault="002D741F" w:rsidP="0062325E">
      <w:pPr>
        <w:pStyle w:val="a3"/>
        <w:spacing w:line="240" w:lineRule="auto"/>
        <w:ind w:firstLine="709"/>
        <w:rPr>
          <w:szCs w:val="24"/>
        </w:rPr>
      </w:pPr>
      <w:r w:rsidRPr="00007446">
        <w:rPr>
          <w:szCs w:val="24"/>
        </w:rPr>
        <w:t>2) в соответствии с требованиями части 2 статьи 57 Градостроительного кодекса Российской Федерации подлежит:</w:t>
      </w:r>
    </w:p>
    <w:p w:rsidR="002D741F" w:rsidRPr="00007446" w:rsidRDefault="002D741F" w:rsidP="0062325E">
      <w:pPr>
        <w:pStyle w:val="a3"/>
        <w:spacing w:line="240" w:lineRule="auto"/>
        <w:ind w:firstLine="709"/>
        <w:rPr>
          <w:szCs w:val="24"/>
        </w:rPr>
      </w:pPr>
      <w:r w:rsidRPr="00007446">
        <w:rPr>
          <w:szCs w:val="24"/>
        </w:rPr>
        <w:t xml:space="preserve">а) в течение семи дней со дня принятия направлению в информационную систему обеспечения градостроительной деятельности  сельского поселения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007446" w:rsidRDefault="002D741F" w:rsidP="0062325E">
      <w:pPr>
        <w:pStyle w:val="a3"/>
        <w:spacing w:line="240" w:lineRule="auto"/>
        <w:ind w:firstLine="709"/>
        <w:rPr>
          <w:szCs w:val="24"/>
        </w:rPr>
      </w:pPr>
      <w:r w:rsidRPr="00007446">
        <w:rPr>
          <w:szCs w:val="24"/>
        </w:rPr>
        <w:t xml:space="preserve">б) в течение четырнадцати дне со дня получения копии документа размещению в информационной системе обеспечения градостроительной </w:t>
      </w:r>
      <w:r w:rsidRPr="00007446">
        <w:rPr>
          <w:szCs w:val="24"/>
        </w:rPr>
        <w:lastRenderedPageBreak/>
        <w:t xml:space="preserve">деятельности сельского </w:t>
      </w:r>
      <w:r>
        <w:rPr>
          <w:bCs/>
          <w:szCs w:val="24"/>
        </w:rPr>
        <w:t>Кармановский   сельсовет</w:t>
      </w:r>
      <w:r w:rsidRPr="00007446">
        <w:rPr>
          <w:szCs w:val="24"/>
        </w:rPr>
        <w:t xml:space="preserve"> муниципального района </w:t>
      </w:r>
      <w:r>
        <w:rPr>
          <w:szCs w:val="24"/>
        </w:rPr>
        <w:t>Янаульский район</w:t>
      </w:r>
      <w:r w:rsidRPr="00007446">
        <w:rPr>
          <w:szCs w:val="24"/>
        </w:rPr>
        <w:t xml:space="preserve"> Республики Башкортостан.</w:t>
      </w:r>
    </w:p>
    <w:p w:rsidR="002D741F" w:rsidRPr="00E45DD3" w:rsidRDefault="002D741F" w:rsidP="0062325E">
      <w:pPr>
        <w:pStyle w:val="a3"/>
        <w:spacing w:after="240" w:line="240" w:lineRule="auto"/>
        <w:ind w:firstLine="709"/>
        <w:rPr>
          <w:szCs w:val="24"/>
        </w:rPr>
      </w:pPr>
      <w:r w:rsidRPr="00007446">
        <w:rPr>
          <w:szCs w:val="24"/>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2D741F" w:rsidRPr="00E45DD3" w:rsidRDefault="002D741F" w:rsidP="0062325E">
      <w:pPr>
        <w:pStyle w:val="a3"/>
        <w:spacing w:after="240" w:line="240" w:lineRule="auto"/>
        <w:ind w:firstLine="709"/>
        <w:rPr>
          <w:b/>
          <w:szCs w:val="24"/>
        </w:rPr>
      </w:pPr>
      <w:r>
        <w:rPr>
          <w:b/>
          <w:szCs w:val="24"/>
        </w:rPr>
        <w:t>7.5</w:t>
      </w:r>
      <w:r w:rsidRPr="00007446">
        <w:rPr>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D741F" w:rsidRPr="00007446" w:rsidRDefault="002D741F" w:rsidP="0062325E">
      <w:pPr>
        <w:autoSpaceDE w:val="0"/>
        <w:ind w:firstLine="709"/>
        <w:jc w:val="both"/>
        <w:rPr>
          <w:rFonts w:eastAsia="Arial CYR"/>
        </w:rPr>
      </w:pPr>
      <w:r w:rsidRPr="00007446">
        <w:rPr>
          <w:rFonts w:eastAsia="Arial CYR"/>
          <w:b/>
        </w:rPr>
        <w:t xml:space="preserve">1. </w:t>
      </w:r>
      <w:r w:rsidRPr="00007446">
        <w:rPr>
          <w:rFonts w:eastAsia="Arial CYR"/>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Право, определенное  частью 1 пункта 8.6 настоящих Правил, может быть реализовано только в случаях, когда:</w:t>
      </w:r>
    </w:p>
    <w:p w:rsidR="002D741F" w:rsidRPr="00007446" w:rsidRDefault="002D741F" w:rsidP="0062325E">
      <w:pPr>
        <w:autoSpaceDE w:val="0"/>
        <w:ind w:firstLine="709"/>
        <w:jc w:val="both"/>
        <w:rPr>
          <w:rFonts w:eastAsia="Arial CYR"/>
        </w:rPr>
      </w:pPr>
      <w:r w:rsidRPr="00007446">
        <w:rPr>
          <w:rFonts w:eastAsia="Arial CYR"/>
        </w:rPr>
        <w:t>1) применительно к соответствующей территории действуют настоящие Правила;</w:t>
      </w:r>
    </w:p>
    <w:p w:rsidR="002D741F" w:rsidRPr="00007446" w:rsidRDefault="002D741F" w:rsidP="0062325E">
      <w:pPr>
        <w:autoSpaceDE w:val="0"/>
        <w:ind w:firstLine="709"/>
        <w:jc w:val="both"/>
        <w:rPr>
          <w:rFonts w:eastAsia="Arial CYR"/>
        </w:rPr>
      </w:pPr>
      <w:r w:rsidRPr="00007446">
        <w:rPr>
          <w:rFonts w:eastAsia="Arial CYR"/>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 Комиссия по землепользованию и застройке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 учетом градостроительных заключений:</w:t>
      </w:r>
    </w:p>
    <w:p w:rsidR="002D741F" w:rsidRPr="00007446" w:rsidRDefault="002D741F" w:rsidP="0062325E">
      <w:pPr>
        <w:autoSpaceDE w:val="0"/>
        <w:ind w:firstLine="709"/>
        <w:jc w:val="both"/>
        <w:rPr>
          <w:rFonts w:eastAsia="Arial CYR"/>
        </w:rPr>
      </w:pPr>
      <w:r w:rsidRPr="00007446">
        <w:rPr>
          <w:rFonts w:eastAsia="Arial CYR"/>
        </w:rPr>
        <w:t>1) рассматривает заявление о предоставлении разрешений на отклонение от предельных параметров разрешенного строительства;</w:t>
      </w:r>
    </w:p>
    <w:p w:rsidR="002D741F" w:rsidRPr="00007446" w:rsidRDefault="002D741F" w:rsidP="0062325E">
      <w:pPr>
        <w:autoSpaceDE w:val="0"/>
        <w:ind w:firstLine="709"/>
        <w:jc w:val="both"/>
        <w:rPr>
          <w:rFonts w:eastAsia="Arial CYR"/>
        </w:rPr>
      </w:pPr>
      <w:r w:rsidRPr="00007446">
        <w:rPr>
          <w:rFonts w:eastAsia="Arial CYR"/>
        </w:rPr>
        <w:t>2) сообщает о проведении публичных слушаний лицам, определенным частью 1 статьи 40 Градостроительного кодекса Российской Федерации.</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D741F" w:rsidRPr="00007446" w:rsidRDefault="002D741F" w:rsidP="0062325E">
      <w:pPr>
        <w:autoSpaceDE w:val="0"/>
        <w:ind w:firstLine="709"/>
        <w:jc w:val="both"/>
        <w:rPr>
          <w:rFonts w:eastAsia="Arial CYR"/>
        </w:rPr>
      </w:pPr>
      <w:r w:rsidRPr="00007446">
        <w:rPr>
          <w:rFonts w:eastAsia="Arial CYR"/>
        </w:rPr>
        <w:t>1) правообладатели земельных участков, имеющих общие границы с земельным участком, применительно к которому запрашивается разрешение;</w:t>
      </w:r>
    </w:p>
    <w:p w:rsidR="002D741F" w:rsidRPr="00007446" w:rsidRDefault="002D741F" w:rsidP="0062325E">
      <w:pPr>
        <w:autoSpaceDE w:val="0"/>
        <w:ind w:firstLine="709"/>
        <w:jc w:val="both"/>
        <w:rPr>
          <w:rFonts w:eastAsia="Arial CYR"/>
        </w:rPr>
      </w:pPr>
      <w:r w:rsidRPr="00007446">
        <w:rPr>
          <w:rFonts w:eastAsia="Arial CYR"/>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D741F" w:rsidRPr="00007446" w:rsidRDefault="002D741F" w:rsidP="0062325E">
      <w:pPr>
        <w:autoSpaceDE w:val="0"/>
        <w:ind w:firstLine="709"/>
        <w:jc w:val="both"/>
        <w:rPr>
          <w:rFonts w:eastAsia="Arial CYR"/>
        </w:rPr>
      </w:pPr>
      <w:r w:rsidRPr="00007446">
        <w:rPr>
          <w:rFonts w:eastAsia="Arial CYR"/>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D741F" w:rsidRPr="00007446" w:rsidRDefault="002D741F" w:rsidP="0062325E">
      <w:pPr>
        <w:autoSpaceDE w:val="0"/>
        <w:ind w:firstLine="709"/>
        <w:jc w:val="both"/>
        <w:rPr>
          <w:rFonts w:eastAsia="Arial CYR"/>
        </w:rPr>
      </w:pPr>
      <w:r w:rsidRPr="00007446">
        <w:rPr>
          <w:rFonts w:eastAsia="Arial CYR"/>
          <w:b/>
        </w:rPr>
        <w:t>7</w:t>
      </w:r>
      <w:r w:rsidRPr="00007446">
        <w:rPr>
          <w:rFonts w:eastAsia="Arial CYR"/>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D741F" w:rsidRPr="00007446" w:rsidRDefault="002D741F" w:rsidP="0062325E">
      <w:pPr>
        <w:autoSpaceDE w:val="0"/>
        <w:ind w:firstLine="709"/>
        <w:jc w:val="both"/>
        <w:rPr>
          <w:rFonts w:eastAsia="Arial CYR"/>
        </w:rPr>
      </w:pPr>
      <w:r w:rsidRPr="00007446">
        <w:rPr>
          <w:rFonts w:eastAsia="Arial CYR"/>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2D741F" w:rsidRPr="00007446" w:rsidRDefault="002D741F" w:rsidP="0062325E">
      <w:pPr>
        <w:autoSpaceDE w:val="0"/>
        <w:ind w:firstLine="709"/>
        <w:jc w:val="both"/>
        <w:rPr>
          <w:rFonts w:eastAsia="Arial CYR"/>
        </w:rPr>
      </w:pPr>
      <w:r w:rsidRPr="00007446">
        <w:rPr>
          <w:rFonts w:eastAsia="Arial CYR"/>
        </w:rPr>
        <w:lastRenderedPageBreak/>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2D741F" w:rsidRPr="00007446" w:rsidRDefault="002D741F" w:rsidP="0062325E">
      <w:pPr>
        <w:autoSpaceDE w:val="0"/>
        <w:ind w:firstLine="709"/>
        <w:jc w:val="both"/>
        <w:rPr>
          <w:rFonts w:eastAsia="Arial CYR"/>
        </w:rPr>
      </w:pPr>
      <w:r w:rsidRPr="00007446">
        <w:rPr>
          <w:rFonts w:eastAsia="Arial CYR"/>
          <w:b/>
        </w:rPr>
        <w:t>8.</w:t>
      </w:r>
      <w:r w:rsidRPr="00007446">
        <w:rPr>
          <w:rFonts w:eastAsia="Arial CYR"/>
        </w:rPr>
        <w:t xml:space="preserve"> В заявлении и прилагаемых к нему материалах должна быть обоснована правомерность намерений и доказано, что;</w:t>
      </w:r>
    </w:p>
    <w:p w:rsidR="002D741F" w:rsidRPr="00007446" w:rsidRDefault="002D741F" w:rsidP="0062325E">
      <w:pPr>
        <w:autoSpaceDE w:val="0"/>
        <w:ind w:firstLine="709"/>
        <w:jc w:val="both"/>
        <w:rPr>
          <w:rFonts w:eastAsia="Arial CYR"/>
        </w:rPr>
      </w:pPr>
      <w:r w:rsidRPr="00007446">
        <w:rPr>
          <w:rFonts w:eastAsia="Arial CYR"/>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2D741F" w:rsidRPr="00007446" w:rsidRDefault="002D741F" w:rsidP="0062325E">
      <w:pPr>
        <w:autoSpaceDE w:val="0"/>
        <w:ind w:firstLine="709"/>
        <w:jc w:val="both"/>
        <w:rPr>
          <w:rFonts w:eastAsia="Arial CYR"/>
        </w:rPr>
      </w:pPr>
      <w:r w:rsidRPr="00007446">
        <w:rPr>
          <w:rFonts w:eastAsia="Arial CYR"/>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D741F" w:rsidRPr="00007446" w:rsidRDefault="002D741F" w:rsidP="0062325E">
      <w:pPr>
        <w:autoSpaceDE w:val="0"/>
        <w:ind w:firstLine="709"/>
        <w:jc w:val="both"/>
        <w:rPr>
          <w:rFonts w:eastAsia="Arial CYR"/>
        </w:rPr>
      </w:pPr>
      <w:r w:rsidRPr="00007446">
        <w:rPr>
          <w:rFonts w:eastAsia="Arial CYR"/>
          <w:b/>
        </w:rPr>
        <w:t xml:space="preserve">9. </w:t>
      </w:r>
      <w:r w:rsidRPr="00007446">
        <w:rPr>
          <w:rFonts w:eastAsia="Arial CYR"/>
        </w:rPr>
        <w:t>В заявлении отражается содержание запроса  и даются идентификационные сведения о заявителе-правообладателе земельного участка.</w:t>
      </w:r>
    </w:p>
    <w:p w:rsidR="002D741F" w:rsidRPr="00007446" w:rsidRDefault="002D741F" w:rsidP="0062325E">
      <w:pPr>
        <w:autoSpaceDE w:val="0"/>
        <w:ind w:firstLine="709"/>
        <w:jc w:val="both"/>
        <w:rPr>
          <w:rFonts w:eastAsia="Arial CYR"/>
        </w:rPr>
      </w:pPr>
      <w:r w:rsidRPr="00007446">
        <w:rPr>
          <w:rFonts w:eastAsia="Arial CYR"/>
          <w:b/>
        </w:rPr>
        <w:t>10</w:t>
      </w:r>
      <w:r w:rsidRPr="00007446">
        <w:rPr>
          <w:rFonts w:eastAsia="Arial CYR"/>
        </w:rPr>
        <w:t>. Приложения к заявлению должны содержать идентификационные сведения о земельном участке и обосновывающие материалы.</w:t>
      </w:r>
    </w:p>
    <w:p w:rsidR="002D741F" w:rsidRPr="00007446" w:rsidRDefault="002D741F" w:rsidP="0062325E">
      <w:pPr>
        <w:autoSpaceDE w:val="0"/>
        <w:ind w:firstLine="709"/>
        <w:jc w:val="both"/>
        <w:rPr>
          <w:rFonts w:eastAsia="Arial CYR"/>
        </w:rPr>
      </w:pPr>
      <w:r w:rsidRPr="00007446">
        <w:rPr>
          <w:rFonts w:eastAsia="Arial CYR"/>
          <w:b/>
        </w:rPr>
        <w:t>11.</w:t>
      </w:r>
      <w:r w:rsidRPr="00007446">
        <w:rPr>
          <w:rFonts w:eastAsia="Arial CYR"/>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2D741F" w:rsidRPr="00007446" w:rsidRDefault="002D741F" w:rsidP="0062325E">
      <w:pPr>
        <w:autoSpaceDE w:val="0"/>
        <w:ind w:firstLine="709"/>
        <w:jc w:val="both"/>
        <w:rPr>
          <w:rFonts w:eastAsia="Arial CYR"/>
        </w:rPr>
      </w:pPr>
      <w:r w:rsidRPr="00007446">
        <w:rPr>
          <w:rFonts w:eastAsia="Arial CYR"/>
          <w:b/>
        </w:rPr>
        <w:t>12.</w:t>
      </w:r>
      <w:r w:rsidRPr="00007446">
        <w:rPr>
          <w:rFonts w:eastAsia="Arial CYR"/>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2D741F" w:rsidRPr="00007446" w:rsidRDefault="002D741F" w:rsidP="0062325E">
      <w:pPr>
        <w:autoSpaceDE w:val="0"/>
        <w:ind w:firstLine="709"/>
        <w:jc w:val="both"/>
        <w:rPr>
          <w:rFonts w:eastAsia="Arial CYR"/>
        </w:rPr>
      </w:pPr>
      <w:r w:rsidRPr="00007446">
        <w:rPr>
          <w:rFonts w:eastAsia="Arial CYR"/>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2D741F" w:rsidRPr="00007446" w:rsidRDefault="002D741F" w:rsidP="0062325E">
      <w:pPr>
        <w:autoSpaceDE w:val="0"/>
        <w:ind w:firstLine="709"/>
        <w:jc w:val="both"/>
        <w:rPr>
          <w:rFonts w:eastAsia="Arial CYR"/>
        </w:rPr>
      </w:pPr>
      <w:r w:rsidRPr="00007446">
        <w:rPr>
          <w:rFonts w:eastAsia="Arial CYR"/>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2D741F" w:rsidRPr="00007446" w:rsidRDefault="002D741F" w:rsidP="0062325E">
      <w:pPr>
        <w:autoSpaceDE w:val="0"/>
        <w:ind w:firstLine="709"/>
        <w:jc w:val="both"/>
        <w:rPr>
          <w:rFonts w:eastAsia="Arial CYR"/>
        </w:rPr>
      </w:pPr>
      <w:r w:rsidRPr="00007446">
        <w:rPr>
          <w:rFonts w:eastAsia="Arial CYR"/>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2D741F" w:rsidRPr="00007446" w:rsidRDefault="002D741F" w:rsidP="0062325E">
      <w:pPr>
        <w:autoSpaceDE w:val="0"/>
        <w:ind w:firstLine="709"/>
        <w:jc w:val="both"/>
        <w:rPr>
          <w:rFonts w:eastAsia="Arial CYR"/>
        </w:rPr>
      </w:pPr>
      <w:r w:rsidRPr="00007446">
        <w:rPr>
          <w:rFonts w:eastAsia="Arial CYR"/>
          <w:b/>
        </w:rPr>
        <w:t>13.</w:t>
      </w:r>
      <w:r w:rsidRPr="00007446">
        <w:rPr>
          <w:rFonts w:eastAsia="Arial CYR"/>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D741F" w:rsidRPr="00007446" w:rsidRDefault="002D741F" w:rsidP="0062325E">
      <w:pPr>
        <w:autoSpaceDE w:val="0"/>
        <w:ind w:firstLine="709"/>
        <w:jc w:val="both"/>
        <w:rPr>
          <w:rFonts w:eastAsia="Arial CYR"/>
        </w:rPr>
      </w:pPr>
      <w:r w:rsidRPr="00007446">
        <w:rPr>
          <w:rFonts w:eastAsia="Arial CYR"/>
          <w:b/>
        </w:rPr>
        <w:t>14</w:t>
      </w:r>
      <w:r w:rsidRPr="00007446">
        <w:rPr>
          <w:rFonts w:eastAsia="Arial CYR"/>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2D741F" w:rsidRPr="00007446" w:rsidRDefault="002D741F" w:rsidP="0062325E">
      <w:pPr>
        <w:autoSpaceDE w:val="0"/>
        <w:ind w:firstLine="709"/>
        <w:jc w:val="both"/>
        <w:rPr>
          <w:rFonts w:eastAsia="Arial CYR"/>
        </w:rPr>
      </w:pPr>
      <w:r w:rsidRPr="00007446">
        <w:rPr>
          <w:rFonts w:eastAsia="Arial CYR"/>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2D741F" w:rsidRPr="00007446" w:rsidRDefault="002D741F" w:rsidP="0062325E">
      <w:pPr>
        <w:autoSpaceDE w:val="0"/>
        <w:ind w:firstLine="709"/>
        <w:jc w:val="both"/>
        <w:rPr>
          <w:rFonts w:eastAsia="Arial CYR"/>
        </w:rPr>
      </w:pPr>
      <w:r w:rsidRPr="00007446">
        <w:rPr>
          <w:rFonts w:eastAsia="Arial CYR"/>
        </w:rPr>
        <w:t>а) подтверждение информации, отраженной в заявлении по</w:t>
      </w:r>
      <w:r>
        <w:rPr>
          <w:rFonts w:eastAsia="Arial CYR"/>
        </w:rPr>
        <w:t xml:space="preserve"> </w:t>
      </w:r>
      <w:r w:rsidRPr="00007446">
        <w:rPr>
          <w:rFonts w:eastAsia="Arial CYR"/>
        </w:rPr>
        <w:t>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D741F" w:rsidRPr="00007446" w:rsidRDefault="002D741F" w:rsidP="0062325E">
      <w:pPr>
        <w:autoSpaceDE w:val="0"/>
        <w:ind w:firstLine="709"/>
        <w:jc w:val="both"/>
        <w:rPr>
          <w:rFonts w:eastAsia="Arial CYR"/>
        </w:rPr>
      </w:pPr>
      <w:r w:rsidRPr="00007446">
        <w:rPr>
          <w:rFonts w:eastAsia="Arial CYR"/>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D741F" w:rsidRPr="00007446" w:rsidRDefault="002D741F" w:rsidP="0062325E">
      <w:pPr>
        <w:autoSpaceDE w:val="0"/>
        <w:ind w:firstLine="709"/>
        <w:jc w:val="both"/>
        <w:rPr>
          <w:rFonts w:eastAsia="Arial CYR"/>
        </w:rPr>
      </w:pPr>
      <w:r w:rsidRPr="00007446">
        <w:rPr>
          <w:rFonts w:eastAsia="Arial CYR"/>
        </w:rPr>
        <w:t>в) подтверждение выполнения процедурных требований;</w:t>
      </w:r>
    </w:p>
    <w:p w:rsidR="002D741F" w:rsidRPr="00007446" w:rsidRDefault="002D741F" w:rsidP="0062325E">
      <w:pPr>
        <w:autoSpaceDE w:val="0"/>
        <w:ind w:firstLine="709"/>
        <w:jc w:val="both"/>
        <w:rPr>
          <w:rFonts w:eastAsia="Arial CYR"/>
        </w:rPr>
      </w:pPr>
      <w:r w:rsidRPr="00007446">
        <w:rPr>
          <w:rFonts w:eastAsia="Arial CYR"/>
        </w:rPr>
        <w:lastRenderedPageBreak/>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2D741F" w:rsidRPr="00007446" w:rsidRDefault="002D741F" w:rsidP="0062325E">
      <w:pPr>
        <w:autoSpaceDE w:val="0"/>
        <w:ind w:firstLine="709"/>
        <w:jc w:val="both"/>
        <w:rPr>
          <w:rFonts w:eastAsia="Arial CYR"/>
        </w:rPr>
      </w:pPr>
      <w:r w:rsidRPr="00007446">
        <w:rPr>
          <w:rFonts w:eastAsia="Arial CYR"/>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2D741F" w:rsidRPr="00007446" w:rsidRDefault="002D741F" w:rsidP="0062325E">
      <w:pPr>
        <w:autoSpaceDE w:val="0"/>
        <w:ind w:firstLine="709"/>
        <w:jc w:val="both"/>
        <w:rPr>
          <w:rFonts w:eastAsia="Arial CYR"/>
        </w:rPr>
      </w:pPr>
      <w:r w:rsidRPr="00007446">
        <w:rPr>
          <w:rFonts w:eastAsia="Arial CYR"/>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2D741F" w:rsidRPr="00007446" w:rsidRDefault="002D741F" w:rsidP="0062325E">
      <w:pPr>
        <w:autoSpaceDE w:val="0"/>
        <w:ind w:firstLine="709"/>
        <w:jc w:val="both"/>
        <w:rPr>
          <w:rFonts w:eastAsia="Arial CYR"/>
        </w:rPr>
      </w:pPr>
      <w:r w:rsidRPr="00007446">
        <w:rPr>
          <w:rFonts w:eastAsia="Arial CYR"/>
        </w:rPr>
        <w:t>- изменение (уточнение) границ зон действия публичных сервитутов для обеспечения прохода, проезда;</w:t>
      </w:r>
    </w:p>
    <w:p w:rsidR="002D741F" w:rsidRPr="00007446" w:rsidRDefault="002D741F" w:rsidP="0062325E">
      <w:pPr>
        <w:autoSpaceDE w:val="0"/>
        <w:ind w:firstLine="709"/>
        <w:jc w:val="both"/>
        <w:rPr>
          <w:rFonts w:eastAsia="Arial CYR"/>
        </w:rPr>
      </w:pPr>
      <w:r w:rsidRPr="00007446">
        <w:rPr>
          <w:rFonts w:eastAsia="Arial CYR"/>
        </w:rPr>
        <w:t>- изменение (уточнение) отступов планируемого к размещению строений, частей строений от границ земельного участка.</w:t>
      </w:r>
    </w:p>
    <w:p w:rsidR="002D741F" w:rsidRPr="00007446" w:rsidRDefault="002D741F" w:rsidP="0062325E">
      <w:pPr>
        <w:autoSpaceDE w:val="0"/>
        <w:spacing w:after="240"/>
        <w:ind w:firstLine="709"/>
        <w:jc w:val="both"/>
        <w:rPr>
          <w:rFonts w:eastAsia="Arial CYR"/>
          <w:b/>
        </w:rPr>
      </w:pPr>
      <w:r w:rsidRPr="00007446">
        <w:rPr>
          <w:rFonts w:eastAsia="Arial CYR"/>
          <w:b/>
        </w:rPr>
        <w:t xml:space="preserve">Глава </w:t>
      </w:r>
      <w:r>
        <w:rPr>
          <w:rFonts w:eastAsia="Arial CYR"/>
          <w:b/>
        </w:rPr>
        <w:t>8</w:t>
      </w:r>
      <w:r w:rsidRPr="00007446">
        <w:rPr>
          <w:rFonts w:eastAsia="Arial CYR"/>
          <w:b/>
        </w:rPr>
        <w:t xml:space="preserve">. Порядок внесения изменений в правила землепользования и застройки сельского поселения </w:t>
      </w:r>
      <w:r>
        <w:rPr>
          <w:b/>
          <w:bCs/>
        </w:rPr>
        <w:t>Кармановский   сельсовет</w:t>
      </w:r>
      <w:r w:rsidRPr="00007446">
        <w:rPr>
          <w:rFonts w:eastAsia="Arial CYR"/>
          <w:b/>
        </w:rPr>
        <w:t xml:space="preserve"> муниципального района </w:t>
      </w:r>
      <w:r>
        <w:rPr>
          <w:rFonts w:eastAsia="Arial CYR"/>
          <w:b/>
        </w:rPr>
        <w:t>Янаульский район</w:t>
      </w:r>
      <w:r w:rsidRPr="00007446">
        <w:rPr>
          <w:rFonts w:eastAsia="Arial CYR"/>
          <w:b/>
        </w:rPr>
        <w:t xml:space="preserve"> Республики Башкортостан </w:t>
      </w:r>
    </w:p>
    <w:p w:rsidR="002D741F" w:rsidRPr="00E45DD3" w:rsidRDefault="002D741F" w:rsidP="0062325E">
      <w:pPr>
        <w:autoSpaceDE w:val="0"/>
        <w:spacing w:after="240"/>
        <w:ind w:firstLine="709"/>
        <w:jc w:val="both"/>
        <w:rPr>
          <w:rFonts w:eastAsia="Arial CYR"/>
          <w:b/>
        </w:rPr>
      </w:pPr>
      <w:r>
        <w:rPr>
          <w:rFonts w:eastAsia="Arial CYR"/>
          <w:b/>
        </w:rPr>
        <w:t>8</w:t>
      </w:r>
      <w:r w:rsidRPr="00007446">
        <w:rPr>
          <w:rFonts w:eastAsia="Arial CYR"/>
          <w:b/>
        </w:rPr>
        <w:t xml:space="preserve">.1 Порядок внесения изменений в Правила землепользования и застройки </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В соответствии со статьей  33 Градостроительного кодекса Российской Федерации основаниями для рассмотрения главой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w:t>
      </w:r>
      <w:r>
        <w:rPr>
          <w:rFonts w:eastAsia="Arial CYR"/>
        </w:rPr>
        <w:t xml:space="preserve">у  </w:t>
      </w:r>
      <w:r w:rsidRPr="00007446">
        <w:rPr>
          <w:bCs/>
        </w:rPr>
        <w:t xml:space="preserve">сельского поселения </w:t>
      </w:r>
      <w:r>
        <w:rPr>
          <w:bCs/>
        </w:rPr>
        <w:t>Кармановский   сельсовет</w:t>
      </w:r>
      <w:r w:rsidRPr="00007446">
        <w:rPr>
          <w:bCs/>
        </w:rPr>
        <w:t xml:space="preserve"> муниципального района </w:t>
      </w:r>
      <w:r>
        <w:rPr>
          <w:bCs/>
        </w:rPr>
        <w:t>Янаульский район</w:t>
      </w:r>
      <w:r w:rsidRPr="00007446">
        <w:rPr>
          <w:bCs/>
        </w:rPr>
        <w:t xml:space="preserve"> Республики Башкортостан</w:t>
      </w:r>
      <w:r w:rsidRPr="00007446">
        <w:rPr>
          <w:rFonts w:eastAsia="Arial CYR"/>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Предложения о внесении изменений в Правила направляются в Комиссию, указанную в пункте 2.2 главы 2 раздела I настоящих Правил: </w:t>
      </w:r>
    </w:p>
    <w:p w:rsidR="002D741F" w:rsidRPr="00007446" w:rsidRDefault="002D741F" w:rsidP="0062325E">
      <w:pPr>
        <w:autoSpaceDE w:val="0"/>
        <w:ind w:firstLine="709"/>
        <w:jc w:val="both"/>
        <w:rPr>
          <w:rFonts w:eastAsia="Arial CYR"/>
        </w:rPr>
      </w:pPr>
      <w:r w:rsidRPr="00007446">
        <w:rPr>
          <w:rFonts w:eastAsia="Arial CYR"/>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2D741F" w:rsidRPr="00007446" w:rsidRDefault="002D741F" w:rsidP="0062325E">
      <w:pPr>
        <w:autoSpaceDE w:val="0"/>
        <w:ind w:firstLine="709"/>
        <w:jc w:val="both"/>
        <w:rPr>
          <w:rFonts w:eastAsia="Arial CYR"/>
        </w:rPr>
      </w:pPr>
      <w:r w:rsidRPr="00007446">
        <w:rPr>
          <w:rFonts w:eastAsia="Arial CYR"/>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2D741F" w:rsidRPr="00007446" w:rsidRDefault="002D741F" w:rsidP="0062325E">
      <w:pPr>
        <w:autoSpaceDE w:val="0"/>
        <w:ind w:firstLine="709"/>
        <w:jc w:val="both"/>
        <w:rPr>
          <w:rFonts w:eastAsia="Arial CYR"/>
        </w:rPr>
      </w:pPr>
      <w:r w:rsidRPr="00007446">
        <w:rPr>
          <w:rFonts w:eastAsia="Arial CYR"/>
        </w:rPr>
        <w:lastRenderedPageBreak/>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Pr>
          <w:bCs/>
        </w:rPr>
        <w:t>Кармановский   сельсовет</w:t>
      </w:r>
    </w:p>
    <w:p w:rsidR="002D741F" w:rsidRPr="00007446" w:rsidRDefault="002D741F" w:rsidP="0062325E">
      <w:pPr>
        <w:autoSpaceDE w:val="0"/>
        <w:ind w:firstLine="709"/>
        <w:jc w:val="both"/>
        <w:rPr>
          <w:rFonts w:eastAsia="Arial CYR"/>
        </w:rPr>
      </w:pPr>
      <w:r w:rsidRPr="00007446">
        <w:rPr>
          <w:rFonts w:eastAsia="Arial CYR"/>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2D741F" w:rsidRPr="00007446" w:rsidRDefault="002D741F" w:rsidP="0062325E">
      <w:pPr>
        <w:autoSpaceDE w:val="0"/>
        <w:ind w:firstLine="709"/>
        <w:jc w:val="both"/>
        <w:rPr>
          <w:rFonts w:eastAsia="Arial CYR"/>
        </w:rPr>
      </w:pPr>
      <w:r w:rsidRPr="00007446">
        <w:rPr>
          <w:rFonts w:eastAsia="Arial CYR"/>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2D741F" w:rsidRPr="00007446" w:rsidRDefault="002D741F" w:rsidP="0062325E">
      <w:pPr>
        <w:autoSpaceDE w:val="0"/>
        <w:ind w:firstLine="709"/>
        <w:jc w:val="both"/>
        <w:rPr>
          <w:rFonts w:eastAsia="Arial CYR"/>
        </w:rPr>
      </w:pPr>
      <w:r w:rsidRPr="00007446">
        <w:rPr>
          <w:rFonts w:eastAsia="Arial CYR"/>
        </w:rPr>
        <w:t xml:space="preserve">Глава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D741F" w:rsidRPr="00007446" w:rsidRDefault="002D741F" w:rsidP="0062325E">
      <w:pPr>
        <w:ind w:firstLine="709"/>
        <w:jc w:val="both"/>
      </w:pPr>
    </w:p>
    <w:p w:rsidR="002D741F" w:rsidRPr="00E45DD3" w:rsidRDefault="002D741F" w:rsidP="0062325E">
      <w:pPr>
        <w:spacing w:after="240"/>
        <w:ind w:firstLine="709"/>
        <w:jc w:val="both"/>
        <w:rPr>
          <w:rFonts w:eastAsia="Arial CYR"/>
          <w:b/>
        </w:rPr>
      </w:pPr>
      <w:r w:rsidRPr="00007446">
        <w:rPr>
          <w:rFonts w:eastAsia="Arial CYR"/>
          <w:b/>
        </w:rPr>
        <w:t xml:space="preserve">Глава </w:t>
      </w:r>
      <w:r>
        <w:rPr>
          <w:rFonts w:eastAsia="Arial CYR"/>
          <w:b/>
        </w:rPr>
        <w:t>9</w:t>
      </w:r>
      <w:r w:rsidRPr="00007446">
        <w:rPr>
          <w:rFonts w:eastAsia="Arial CYR"/>
          <w:b/>
        </w:rPr>
        <w:t xml:space="preserve">. Архитектурно-строительное проектирование, строительство, реконструкция объектов капитального строительства на территории сельского </w:t>
      </w:r>
      <w:r w:rsidRPr="00326CFC">
        <w:rPr>
          <w:rFonts w:eastAsia="Arial CYR"/>
          <w:b/>
        </w:rPr>
        <w:t xml:space="preserve">поселения </w:t>
      </w:r>
      <w:r>
        <w:rPr>
          <w:bCs/>
        </w:rPr>
        <w:t>Кармановский   сельсовет</w:t>
      </w:r>
      <w:r w:rsidRPr="00007446">
        <w:rPr>
          <w:rFonts w:eastAsia="Arial CYR"/>
          <w:b/>
        </w:rPr>
        <w:t xml:space="preserve"> муниципального района </w:t>
      </w:r>
      <w:r>
        <w:rPr>
          <w:rFonts w:eastAsia="Arial CYR"/>
          <w:b/>
        </w:rPr>
        <w:t>Янаульский район</w:t>
      </w:r>
      <w:r w:rsidRPr="00007446">
        <w:rPr>
          <w:rFonts w:eastAsia="Arial CYR"/>
          <w:b/>
        </w:rPr>
        <w:t xml:space="preserve"> Республики Башкортостан </w:t>
      </w:r>
    </w:p>
    <w:p w:rsidR="002D741F" w:rsidRPr="00E45DD3" w:rsidRDefault="002D741F" w:rsidP="0062325E">
      <w:pPr>
        <w:autoSpaceDE w:val="0"/>
        <w:spacing w:after="240"/>
        <w:ind w:firstLine="709"/>
        <w:jc w:val="both"/>
        <w:rPr>
          <w:rFonts w:eastAsia="Arial CYR"/>
          <w:b/>
        </w:rPr>
      </w:pPr>
      <w:r>
        <w:rPr>
          <w:rFonts w:eastAsia="Arial CYR"/>
          <w:b/>
        </w:rPr>
        <w:t>9</w:t>
      </w:r>
      <w:r w:rsidRPr="00007446">
        <w:rPr>
          <w:rFonts w:eastAsia="Arial CYR"/>
          <w:b/>
        </w:rPr>
        <w:t>.1. Осуществление строительства, реконструкции объектов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Строительство, реконструкцию объектов капитального строительства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Строительство, реконструкцию объектов капитального строительства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w:t>
      </w:r>
      <w:r w:rsidRPr="00007446">
        <w:rPr>
          <w:rFonts w:eastAsia="Arial CYR"/>
        </w:rPr>
        <w:lastRenderedPageBreak/>
        <w:t>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Строительство, реконструкцию объектов капитального строительства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2D741F" w:rsidRPr="00007446" w:rsidRDefault="002D741F" w:rsidP="0062325E">
      <w:pPr>
        <w:autoSpaceDE w:val="0"/>
        <w:ind w:firstLine="709"/>
        <w:jc w:val="both"/>
        <w:rPr>
          <w:rFonts w:eastAsia="Arial CYR"/>
        </w:rPr>
      </w:pPr>
      <w:r w:rsidRPr="00007446">
        <w:rPr>
          <w:rFonts w:eastAsia="Arial CYR"/>
        </w:rPr>
        <w:t>- правоустанавливающих документов на земельный участок;</w:t>
      </w:r>
    </w:p>
    <w:p w:rsidR="002D741F" w:rsidRPr="00007446" w:rsidRDefault="002D741F" w:rsidP="0062325E">
      <w:pPr>
        <w:autoSpaceDE w:val="0"/>
        <w:ind w:firstLine="709"/>
        <w:jc w:val="both"/>
        <w:rPr>
          <w:rFonts w:eastAsia="Arial CYR"/>
        </w:rPr>
      </w:pPr>
      <w:r w:rsidRPr="00007446">
        <w:rPr>
          <w:rFonts w:eastAsia="Arial CYR"/>
        </w:rPr>
        <w:t>- градостроительного плана земельного участка;</w:t>
      </w:r>
    </w:p>
    <w:p w:rsidR="002D741F" w:rsidRPr="00007446" w:rsidRDefault="002D741F" w:rsidP="0062325E">
      <w:pPr>
        <w:autoSpaceDE w:val="0"/>
        <w:ind w:firstLine="709"/>
        <w:jc w:val="both"/>
        <w:rPr>
          <w:rFonts w:eastAsia="Arial CYR"/>
        </w:rPr>
      </w:pPr>
      <w:r w:rsidRPr="00007446">
        <w:rPr>
          <w:rFonts w:eastAsia="Arial CYR"/>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2D741F" w:rsidRPr="00007446" w:rsidRDefault="002D741F" w:rsidP="0062325E">
      <w:pPr>
        <w:autoSpaceDE w:val="0"/>
        <w:ind w:firstLine="709"/>
        <w:jc w:val="both"/>
        <w:rPr>
          <w:rFonts w:eastAsia="Arial CYR"/>
        </w:rPr>
      </w:pPr>
      <w:r w:rsidRPr="00007446">
        <w:rPr>
          <w:rFonts w:eastAsia="Arial CYR"/>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D741F" w:rsidRPr="00007446" w:rsidRDefault="002D741F" w:rsidP="0062325E">
      <w:pPr>
        <w:autoSpaceDE w:val="0"/>
        <w:ind w:firstLine="709"/>
        <w:jc w:val="both"/>
        <w:rPr>
          <w:rFonts w:eastAsia="Arial CYR"/>
        </w:rPr>
      </w:pPr>
      <w:r w:rsidRPr="00007446">
        <w:rPr>
          <w:rFonts w:eastAsia="Arial CYR"/>
        </w:rPr>
        <w:t>- согласия всех правообладателей объекта капитального строительства в случае реконструкции такого объекта;</w:t>
      </w:r>
    </w:p>
    <w:p w:rsidR="002D741F" w:rsidRPr="00007446" w:rsidRDefault="002D741F" w:rsidP="0062325E">
      <w:pPr>
        <w:autoSpaceDE w:val="0"/>
        <w:ind w:firstLine="709"/>
        <w:jc w:val="both"/>
        <w:rPr>
          <w:rFonts w:eastAsia="Arial CYR"/>
        </w:rPr>
      </w:pPr>
      <w:r w:rsidRPr="00007446">
        <w:rPr>
          <w:rFonts w:eastAsia="Arial CYR"/>
        </w:rPr>
        <w:t>- разрешения на строительство (за исключением случаев, предусмотренных законодательством Российской Федерации).</w:t>
      </w:r>
    </w:p>
    <w:p w:rsidR="002D741F" w:rsidRPr="00007446" w:rsidRDefault="002D741F" w:rsidP="0062325E">
      <w:pPr>
        <w:autoSpaceDE w:val="0"/>
        <w:ind w:firstLine="709"/>
        <w:jc w:val="both"/>
        <w:rPr>
          <w:rFonts w:eastAsia="Arial CYR"/>
        </w:rPr>
      </w:pPr>
      <w:r w:rsidRPr="00007446">
        <w:rPr>
          <w:rFonts w:eastAsia="Arial CYR"/>
          <w:b/>
        </w:rPr>
        <w:t>7.</w:t>
      </w:r>
      <w:r w:rsidRPr="00007446">
        <w:rPr>
          <w:rFonts w:eastAsia="Arial CYR"/>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а до их утверждения - соответствующими временными положениями, утвержденными </w:t>
      </w:r>
      <w:r w:rsidRPr="00007446">
        <w:rPr>
          <w:rFonts w:eastAsia="Arial CYR"/>
        </w:rPr>
        <w:lastRenderedPageBreak/>
        <w:t xml:space="preserve">постановлениями главы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развитие настоящих Правил.</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lastRenderedPageBreak/>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w:t>
      </w:r>
      <w:r>
        <w:t xml:space="preserve"> </w:t>
      </w:r>
      <w:r w:rsidRPr="00007446">
        <w:rPr>
          <w:rFonts w:ascii="Times New Roman" w:hAnsi="Times New Roman" w:cs="Times New Roman"/>
          <w:sz w:val="24"/>
          <w:szCs w:val="24"/>
        </w:rPr>
        <w:t xml:space="preserve">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поселения </w:t>
      </w:r>
      <w:r>
        <w:rPr>
          <w:rFonts w:ascii="Times New Roman" w:hAnsi="Times New Roman" w:cs="Times New Roman"/>
          <w:bCs/>
          <w:sz w:val="24"/>
          <w:szCs w:val="24"/>
        </w:rPr>
        <w:t>Кармановский   сельсовет</w:t>
      </w:r>
      <w:r w:rsidRPr="00007446">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Башкортостан не установлен публичный сервитут с описанием содержания такого сервитута.</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2D741F" w:rsidRPr="00007446" w:rsidRDefault="002D741F" w:rsidP="0062325E">
      <w:pPr>
        <w:pStyle w:val="ConsPlusNormal"/>
        <w:widowControl/>
        <w:suppressAutoHyphens w:val="0"/>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законодательством Российской Федерации.</w:t>
      </w:r>
    </w:p>
    <w:p w:rsidR="002D741F" w:rsidRPr="00E45DD3" w:rsidRDefault="002D741F" w:rsidP="0062325E">
      <w:pPr>
        <w:pStyle w:val="ConsPlusNormal"/>
        <w:widowControl/>
        <w:suppressAutoHyphens w:val="0"/>
        <w:spacing w:after="240"/>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D741F" w:rsidRPr="00E45DD3" w:rsidRDefault="002D741F" w:rsidP="0062325E">
      <w:pPr>
        <w:autoSpaceDE w:val="0"/>
        <w:spacing w:after="240"/>
        <w:ind w:firstLine="709"/>
        <w:jc w:val="both"/>
        <w:rPr>
          <w:rFonts w:eastAsia="Arial CYR"/>
          <w:b/>
        </w:rPr>
      </w:pPr>
      <w:r>
        <w:rPr>
          <w:rFonts w:eastAsia="Arial CYR"/>
          <w:b/>
        </w:rPr>
        <w:t>9</w:t>
      </w:r>
      <w:r w:rsidRPr="00007446">
        <w:rPr>
          <w:rFonts w:eastAsia="Arial CYR"/>
          <w:b/>
        </w:rPr>
        <w:t>.2. Инженерные изыскания для подготовки проектной документации. Архитектурно-строительное проектирование</w:t>
      </w:r>
      <w:r>
        <w:rPr>
          <w:rFonts w:eastAsia="Arial CYR"/>
          <w:b/>
        </w:rPr>
        <w:t>.</w:t>
      </w:r>
    </w:p>
    <w:p w:rsidR="002D741F" w:rsidRPr="00007446" w:rsidRDefault="002D741F" w:rsidP="0062325E">
      <w:pPr>
        <w:autoSpaceDE w:val="0"/>
        <w:ind w:firstLine="709"/>
        <w:jc w:val="both"/>
        <w:rPr>
          <w:rFonts w:eastAsia="Arial CYR"/>
        </w:rPr>
      </w:pPr>
      <w:r>
        <w:rPr>
          <w:rFonts w:eastAsia="Arial CYR"/>
          <w:b/>
        </w:rPr>
        <w:t xml:space="preserve">1. </w:t>
      </w:r>
      <w:r w:rsidRPr="00007446">
        <w:rPr>
          <w:rFonts w:eastAsia="Arial CYR"/>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w:t>
      </w:r>
      <w:r w:rsidRPr="00007446">
        <w:rPr>
          <w:rFonts w:eastAsia="Arial CYR"/>
        </w:rPr>
        <w:lastRenderedPageBreak/>
        <w:t>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D741F" w:rsidRPr="00007446" w:rsidRDefault="002D741F" w:rsidP="0062325E">
      <w:pPr>
        <w:autoSpaceDE w:val="0"/>
        <w:ind w:firstLine="709"/>
        <w:jc w:val="both"/>
        <w:rPr>
          <w:rFonts w:eastAsia="Arial CYR"/>
        </w:rPr>
      </w:pPr>
      <w:r>
        <w:rPr>
          <w:rFonts w:eastAsia="Arial CYR"/>
          <w:b/>
        </w:rPr>
        <w:t>2</w:t>
      </w:r>
      <w:r w:rsidRPr="00007446">
        <w:rPr>
          <w:rFonts w:eastAsia="Arial CYR"/>
          <w:b/>
        </w:rPr>
        <w:t>.</w:t>
      </w:r>
      <w:r w:rsidRPr="00007446">
        <w:rPr>
          <w:rFonts w:eastAsia="Arial CYR"/>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2D741F" w:rsidRPr="00007446" w:rsidRDefault="002D741F" w:rsidP="0062325E">
      <w:pPr>
        <w:autoSpaceDE w:val="0"/>
        <w:ind w:firstLine="709"/>
        <w:jc w:val="both"/>
        <w:rPr>
          <w:rFonts w:eastAsia="Arial CYR"/>
        </w:rPr>
      </w:pPr>
      <w:r>
        <w:rPr>
          <w:rFonts w:eastAsia="Arial CYR"/>
          <w:b/>
        </w:rPr>
        <w:t>3</w:t>
      </w:r>
      <w:r w:rsidRPr="00007446">
        <w:rPr>
          <w:rFonts w:eastAsia="Arial CYR"/>
          <w:b/>
        </w:rPr>
        <w:t>.</w:t>
      </w:r>
      <w:r w:rsidRPr="00007446">
        <w:rPr>
          <w:rFonts w:eastAsia="Arial CYR"/>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2D741F" w:rsidRPr="00007446" w:rsidRDefault="002D741F" w:rsidP="0062325E">
      <w:pPr>
        <w:autoSpaceDE w:val="0"/>
        <w:ind w:firstLine="709"/>
        <w:jc w:val="both"/>
        <w:rPr>
          <w:rFonts w:eastAsia="Arial CYR"/>
        </w:rPr>
      </w:pPr>
      <w:r>
        <w:rPr>
          <w:rFonts w:eastAsia="Arial CYR"/>
          <w:b/>
        </w:rPr>
        <w:t>4</w:t>
      </w:r>
      <w:r w:rsidRPr="00007446">
        <w:rPr>
          <w:rFonts w:eastAsia="Arial CYR"/>
          <w:b/>
        </w:rPr>
        <w:t>.</w:t>
      </w:r>
      <w:r w:rsidRPr="00007446">
        <w:rPr>
          <w:rFonts w:eastAsia="Arial CYR"/>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2D741F" w:rsidRPr="00007446" w:rsidRDefault="002D741F" w:rsidP="0062325E">
      <w:pPr>
        <w:autoSpaceDE w:val="0"/>
        <w:ind w:firstLine="709"/>
        <w:jc w:val="both"/>
        <w:rPr>
          <w:rFonts w:eastAsia="Arial CYR"/>
        </w:rPr>
      </w:pPr>
      <w:r w:rsidRPr="00007446">
        <w:rPr>
          <w:rFonts w:eastAsia="Arial CYR"/>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D741F" w:rsidRPr="00007446" w:rsidRDefault="002D741F" w:rsidP="0062325E">
      <w:pPr>
        <w:autoSpaceDE w:val="0"/>
        <w:ind w:firstLine="709"/>
        <w:jc w:val="both"/>
        <w:rPr>
          <w:rFonts w:eastAsia="Arial CYR"/>
        </w:rPr>
      </w:pPr>
      <w:r>
        <w:rPr>
          <w:rFonts w:eastAsia="Arial CYR"/>
          <w:b/>
        </w:rPr>
        <w:t>5</w:t>
      </w:r>
      <w:r w:rsidRPr="00007446">
        <w:rPr>
          <w:rFonts w:eastAsia="Arial CYR"/>
          <w:b/>
        </w:rPr>
        <w:t>.</w:t>
      </w:r>
      <w:r w:rsidRPr="00007446">
        <w:rPr>
          <w:rFonts w:eastAsia="Arial CYR"/>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2D741F" w:rsidRPr="00007446" w:rsidRDefault="002D741F" w:rsidP="0062325E">
      <w:pPr>
        <w:autoSpaceDE w:val="0"/>
        <w:ind w:firstLine="709"/>
        <w:jc w:val="both"/>
        <w:rPr>
          <w:rFonts w:eastAsia="Arial CYR"/>
        </w:rPr>
      </w:pPr>
      <w:r w:rsidRPr="00007446">
        <w:rPr>
          <w:rFonts w:eastAsia="Arial CYR"/>
          <w:b/>
        </w:rPr>
        <w:t>12.</w:t>
      </w:r>
      <w:r w:rsidRPr="00007446">
        <w:rPr>
          <w:rFonts w:eastAsia="Arial CYR"/>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D741F" w:rsidRPr="00007446" w:rsidRDefault="002D741F" w:rsidP="0062325E">
      <w:pPr>
        <w:autoSpaceDE w:val="0"/>
        <w:ind w:firstLine="709"/>
        <w:jc w:val="both"/>
        <w:rPr>
          <w:rFonts w:eastAsia="Arial CYR"/>
        </w:rPr>
      </w:pPr>
      <w:r>
        <w:rPr>
          <w:rFonts w:eastAsia="Arial CYR"/>
          <w:b/>
        </w:rPr>
        <w:t>6</w:t>
      </w:r>
      <w:r w:rsidRPr="00007446">
        <w:rPr>
          <w:rFonts w:eastAsia="Arial CYR"/>
          <w:b/>
        </w:rPr>
        <w:t>.</w:t>
      </w:r>
      <w:r w:rsidRPr="00007446">
        <w:rPr>
          <w:rFonts w:eastAsia="Arial CYR"/>
        </w:rPr>
        <w:t xml:space="preserve"> Администрация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2D741F" w:rsidRPr="00007446" w:rsidRDefault="002D741F" w:rsidP="0062325E">
      <w:pPr>
        <w:autoSpaceDE w:val="0"/>
        <w:ind w:firstLine="709"/>
        <w:jc w:val="both"/>
        <w:rPr>
          <w:rFonts w:eastAsia="Arial CYR"/>
        </w:rPr>
      </w:pPr>
      <w:r>
        <w:rPr>
          <w:rFonts w:eastAsia="Arial CYR"/>
          <w:b/>
        </w:rPr>
        <w:t>7</w:t>
      </w:r>
      <w:r w:rsidRPr="00007446">
        <w:rPr>
          <w:rFonts w:eastAsia="Arial CYR"/>
          <w:b/>
        </w:rPr>
        <w:t>.</w:t>
      </w:r>
      <w:r w:rsidRPr="00007446">
        <w:rPr>
          <w:rFonts w:eastAsia="Arial CYR"/>
        </w:rPr>
        <w:t xml:space="preserve"> Подготовка проектной документации осуществляется на основании:</w:t>
      </w:r>
    </w:p>
    <w:p w:rsidR="002D741F" w:rsidRPr="00007446" w:rsidRDefault="002D741F" w:rsidP="0062325E">
      <w:pPr>
        <w:autoSpaceDE w:val="0"/>
        <w:ind w:firstLine="709"/>
        <w:jc w:val="both"/>
        <w:rPr>
          <w:rFonts w:eastAsia="Arial CYR"/>
        </w:rPr>
      </w:pPr>
      <w:r w:rsidRPr="00007446">
        <w:rPr>
          <w:rFonts w:eastAsia="Arial CYR"/>
        </w:rPr>
        <w:t>- задания застройщика;</w:t>
      </w:r>
    </w:p>
    <w:p w:rsidR="002D741F" w:rsidRPr="00007446" w:rsidRDefault="002D741F" w:rsidP="0062325E">
      <w:pPr>
        <w:autoSpaceDE w:val="0"/>
        <w:ind w:firstLine="709"/>
        <w:jc w:val="both"/>
        <w:rPr>
          <w:rFonts w:eastAsia="Arial CYR"/>
        </w:rPr>
      </w:pPr>
      <w:r w:rsidRPr="00007446">
        <w:rPr>
          <w:rFonts w:eastAsia="Arial CYR"/>
        </w:rPr>
        <w:lastRenderedPageBreak/>
        <w:t>- результатов инженерных изысканий в соответствии с градостроительным планом земельного участка;</w:t>
      </w:r>
    </w:p>
    <w:p w:rsidR="002D741F" w:rsidRPr="00007446" w:rsidRDefault="002D741F" w:rsidP="0062325E">
      <w:pPr>
        <w:autoSpaceDE w:val="0"/>
        <w:ind w:firstLine="709"/>
        <w:jc w:val="both"/>
        <w:rPr>
          <w:rFonts w:eastAsia="Arial CYR"/>
        </w:rPr>
      </w:pPr>
      <w:r w:rsidRPr="00007446">
        <w:rPr>
          <w:rFonts w:eastAsia="Arial CYR"/>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2D741F" w:rsidRPr="00007446" w:rsidRDefault="002D741F" w:rsidP="0062325E">
      <w:pPr>
        <w:autoSpaceDE w:val="0"/>
        <w:ind w:firstLine="709"/>
        <w:jc w:val="both"/>
        <w:rPr>
          <w:rFonts w:eastAsia="Arial CYR"/>
        </w:rPr>
      </w:pPr>
      <w:r w:rsidRPr="00007446">
        <w:rPr>
          <w:rFonts w:eastAsia="Arial CYR"/>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D741F" w:rsidRPr="00007446" w:rsidRDefault="002D741F" w:rsidP="0062325E">
      <w:pPr>
        <w:autoSpaceDE w:val="0"/>
        <w:ind w:firstLine="709"/>
        <w:jc w:val="both"/>
        <w:rPr>
          <w:rFonts w:eastAsia="Arial CYR"/>
        </w:rPr>
      </w:pPr>
      <w:r w:rsidRPr="00007446">
        <w:rPr>
          <w:rFonts w:eastAsia="Arial CYR"/>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2D741F" w:rsidRPr="00007446" w:rsidRDefault="002D741F" w:rsidP="0062325E">
      <w:pPr>
        <w:autoSpaceDE w:val="0"/>
        <w:ind w:firstLine="709"/>
        <w:jc w:val="both"/>
        <w:rPr>
          <w:rFonts w:eastAsia="Arial CYR"/>
        </w:rPr>
      </w:pPr>
      <w:r>
        <w:rPr>
          <w:rFonts w:eastAsia="Arial CYR"/>
          <w:b/>
        </w:rPr>
        <w:t>8</w:t>
      </w:r>
      <w:r w:rsidRPr="00007446">
        <w:rPr>
          <w:rFonts w:eastAsia="Arial CYR"/>
          <w:b/>
        </w:rPr>
        <w:t>.</w:t>
      </w:r>
      <w:r w:rsidRPr="00007446">
        <w:rPr>
          <w:rFonts w:eastAsia="Arial CYR"/>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D741F" w:rsidRDefault="002D741F" w:rsidP="0062325E">
      <w:pPr>
        <w:autoSpaceDE w:val="0"/>
        <w:ind w:firstLine="709"/>
        <w:jc w:val="both"/>
        <w:rPr>
          <w:rFonts w:eastAsia="Arial CYR"/>
        </w:rPr>
      </w:pPr>
      <w:r>
        <w:rPr>
          <w:rFonts w:eastAsia="Arial CYR"/>
          <w:b/>
        </w:rPr>
        <w:t>9</w:t>
      </w:r>
      <w:r w:rsidRPr="00007446">
        <w:rPr>
          <w:rFonts w:eastAsia="Arial CYR"/>
          <w:b/>
        </w:rPr>
        <w:t>.</w:t>
      </w:r>
      <w:r w:rsidRPr="00007446">
        <w:rPr>
          <w:rFonts w:eastAsia="Arial CYR"/>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E45DD3" w:rsidRDefault="002D741F" w:rsidP="0062325E">
      <w:pPr>
        <w:autoSpaceDE w:val="0"/>
        <w:ind w:firstLine="709"/>
        <w:jc w:val="both"/>
        <w:rPr>
          <w:rFonts w:eastAsia="Arial CYR"/>
        </w:rPr>
      </w:pPr>
    </w:p>
    <w:p w:rsidR="002D741F" w:rsidRPr="00007446" w:rsidRDefault="002D741F" w:rsidP="0062325E">
      <w:pPr>
        <w:autoSpaceDE w:val="0"/>
        <w:spacing w:after="240"/>
        <w:ind w:firstLine="709"/>
        <w:jc w:val="both"/>
        <w:rPr>
          <w:rFonts w:eastAsia="Arial CYR"/>
          <w:b/>
        </w:rPr>
      </w:pPr>
      <w:r>
        <w:rPr>
          <w:rFonts w:eastAsia="Arial CYR"/>
          <w:b/>
        </w:rPr>
        <w:t>9</w:t>
      </w:r>
      <w:r w:rsidRPr="00007446">
        <w:rPr>
          <w:rFonts w:eastAsia="Arial CYR"/>
          <w:b/>
        </w:rPr>
        <w:t>.3.  Выдача разрешения на отклонение от предельных параметров разрешенного строительства, реконструкции объектов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2D741F" w:rsidRPr="00007446" w:rsidRDefault="002D741F" w:rsidP="0062325E">
      <w:pPr>
        <w:autoSpaceDE w:val="0"/>
        <w:ind w:firstLine="709"/>
        <w:jc w:val="both"/>
        <w:rPr>
          <w:rFonts w:eastAsia="Arial CYR"/>
        </w:rPr>
      </w:pPr>
      <w:r w:rsidRPr="00007446">
        <w:rPr>
          <w:rFonts w:eastAsia="Arial CYR"/>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w:t>
      </w:r>
      <w:r>
        <w:rPr>
          <w:rFonts w:eastAsia="Arial CYR"/>
        </w:rPr>
        <w:t xml:space="preserve"> муниципального района</w:t>
      </w:r>
      <w:r w:rsidRPr="00007446">
        <w:rPr>
          <w:rFonts w:eastAsia="Arial CYR"/>
        </w:rPr>
        <w:t xml:space="preserve">. Порядок организации проведения публичных слушаний определен </w:t>
      </w:r>
      <w:r>
        <w:rPr>
          <w:rFonts w:eastAsia="Arial CYR"/>
        </w:rPr>
        <w:t>Положением о проведении публичных слушаний  в области градостроительной деятельности на территории муниципального района Янаульский район</w:t>
      </w:r>
      <w:r w:rsidRPr="00007446">
        <w:rPr>
          <w:rFonts w:eastAsia="Arial CYR"/>
        </w:rPr>
        <w:t>.</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Pr>
          <w:rFonts w:eastAsia="Arial CYR"/>
        </w:rPr>
        <w:t>Янаульский район</w:t>
      </w:r>
      <w:r w:rsidRPr="00007446">
        <w:rPr>
          <w:rFonts w:eastAsia="Arial CYR"/>
        </w:rPr>
        <w:t xml:space="preserve"> Республики Башкортостан о предоставлении разрешения на отклонение от предельных </w:t>
      </w:r>
      <w:r w:rsidRPr="00007446">
        <w:rPr>
          <w:rFonts w:eastAsia="Arial CYR"/>
        </w:rPr>
        <w:lastRenderedPageBreak/>
        <w:t xml:space="preserve">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autoSpaceDE w:val="0"/>
        <w:ind w:firstLine="709"/>
        <w:jc w:val="both"/>
        <w:rPr>
          <w:rFonts w:eastAsia="Arial CYR"/>
        </w:rPr>
      </w:pPr>
      <w:r w:rsidRPr="00007446">
        <w:rPr>
          <w:rFonts w:eastAsia="Arial CYR"/>
        </w:rPr>
        <w:t xml:space="preserve">Для подготовки рекомендаций Комиссия может запросить заключения отдела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Глава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D741F" w:rsidRPr="00E45DD3" w:rsidRDefault="002D741F" w:rsidP="0062325E">
      <w:pPr>
        <w:autoSpaceDE w:val="0"/>
        <w:spacing w:after="240"/>
        <w:ind w:firstLine="709"/>
        <w:jc w:val="both"/>
        <w:rPr>
          <w:rFonts w:eastAsia="Arial CYR"/>
        </w:rPr>
      </w:pPr>
      <w:r w:rsidRPr="00007446">
        <w:rPr>
          <w:rFonts w:eastAsia="Arial CYR"/>
          <w:b/>
        </w:rPr>
        <w:t>7.</w:t>
      </w:r>
      <w:r w:rsidRPr="00007446">
        <w:rPr>
          <w:rFonts w:eastAsia="Arial CYR"/>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D741F" w:rsidRPr="00E45DD3" w:rsidRDefault="002D741F" w:rsidP="0062325E">
      <w:pPr>
        <w:autoSpaceDE w:val="0"/>
        <w:spacing w:after="240"/>
        <w:ind w:firstLine="709"/>
        <w:jc w:val="both"/>
        <w:rPr>
          <w:rFonts w:eastAsia="Arial CYR"/>
          <w:b/>
        </w:rPr>
      </w:pPr>
      <w:r>
        <w:rPr>
          <w:rFonts w:eastAsia="Arial CYR"/>
          <w:b/>
        </w:rPr>
        <w:t>9</w:t>
      </w:r>
      <w:r w:rsidRPr="00007446">
        <w:rPr>
          <w:rFonts w:eastAsia="Arial CYR"/>
          <w:b/>
        </w:rPr>
        <w:t>.4. Выдача разрешения на строительство</w:t>
      </w:r>
    </w:p>
    <w:p w:rsidR="002D741F" w:rsidRPr="00007446" w:rsidRDefault="002D741F" w:rsidP="0062325E">
      <w:pPr>
        <w:autoSpaceDE w:val="0"/>
        <w:ind w:firstLine="709"/>
        <w:jc w:val="both"/>
        <w:rPr>
          <w:rFonts w:eastAsia="Arial CYR"/>
        </w:rPr>
      </w:pPr>
      <w:r w:rsidRPr="00007446">
        <w:rPr>
          <w:rFonts w:eastAsia="Arial CYR"/>
          <w:b/>
        </w:rPr>
        <w:t xml:space="preserve">1. </w:t>
      </w:r>
      <w:r w:rsidRPr="00007446">
        <w:rPr>
          <w:rFonts w:eastAsia="Arial CY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2D741F" w:rsidRPr="00007446" w:rsidRDefault="002D741F" w:rsidP="0062325E">
      <w:pPr>
        <w:autoSpaceDE w:val="0"/>
        <w:ind w:firstLine="709"/>
        <w:jc w:val="both"/>
        <w:rPr>
          <w:rFonts w:eastAsia="Arial CYR"/>
        </w:rPr>
      </w:pPr>
      <w:r w:rsidRPr="00007446">
        <w:rPr>
          <w:rFonts w:eastAsia="Arial CYR"/>
        </w:rPr>
        <w:t xml:space="preserve">Разрешение на строительство на земельном участке, расположенном на территории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выдается отделом архитектуры и градостроительства Администрации муниципального района </w:t>
      </w:r>
      <w:r>
        <w:rPr>
          <w:rFonts w:eastAsia="Arial CYR"/>
        </w:rPr>
        <w:t>Янаульский район</w:t>
      </w:r>
      <w:r w:rsidRPr="00007446">
        <w:rPr>
          <w:rFonts w:eastAsia="Arial CYR"/>
        </w:rPr>
        <w:t xml:space="preserve"> Республики Башкортостан (далее – уполномоченный орган).</w:t>
      </w:r>
    </w:p>
    <w:p w:rsidR="002D741F" w:rsidRPr="00007446" w:rsidRDefault="002D741F" w:rsidP="0062325E">
      <w:pPr>
        <w:autoSpaceDE w:val="0"/>
        <w:ind w:firstLine="709"/>
        <w:jc w:val="both"/>
        <w:rPr>
          <w:rFonts w:eastAsia="Arial CYR"/>
        </w:rPr>
      </w:pPr>
      <w:r w:rsidRPr="00007446">
        <w:rPr>
          <w:rFonts w:eastAsia="Arial CYR"/>
          <w:b/>
        </w:rPr>
        <w:t>2.</w:t>
      </w:r>
      <w:r>
        <w:rPr>
          <w:rFonts w:eastAsia="Arial CYR"/>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2D741F" w:rsidRPr="00007446" w:rsidRDefault="002D741F" w:rsidP="0062325E">
      <w:pPr>
        <w:autoSpaceDE w:val="0"/>
        <w:ind w:firstLine="709"/>
        <w:jc w:val="both"/>
        <w:rPr>
          <w:rFonts w:eastAsia="Arial CYR"/>
        </w:rPr>
      </w:pPr>
      <w:r>
        <w:rPr>
          <w:rFonts w:eastAsia="Arial CYR"/>
          <w:b/>
        </w:rPr>
        <w:t>3</w:t>
      </w:r>
      <w:r w:rsidRPr="00007446">
        <w:rPr>
          <w:rFonts w:eastAsia="Arial CYR"/>
          <w:b/>
        </w:rPr>
        <w:t>.</w:t>
      </w:r>
      <w:r w:rsidRPr="00007446">
        <w:rPr>
          <w:rFonts w:eastAsia="Arial CYR"/>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D741F" w:rsidRPr="00007446" w:rsidRDefault="002D741F" w:rsidP="0062325E">
      <w:pPr>
        <w:autoSpaceDE w:val="0"/>
        <w:ind w:firstLine="709"/>
        <w:jc w:val="both"/>
        <w:rPr>
          <w:rFonts w:eastAsia="Arial CYR"/>
        </w:rPr>
      </w:pPr>
      <w:r>
        <w:rPr>
          <w:rFonts w:eastAsia="Arial CYR"/>
          <w:b/>
        </w:rPr>
        <w:t>4</w:t>
      </w:r>
      <w:r w:rsidRPr="00007446">
        <w:rPr>
          <w:rFonts w:eastAsia="Arial CYR"/>
          <w:b/>
        </w:rPr>
        <w:t>.</w:t>
      </w:r>
      <w:r w:rsidRPr="00007446">
        <w:rPr>
          <w:rFonts w:eastAsia="Arial CYR"/>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2D741F" w:rsidRPr="00007446" w:rsidRDefault="002D741F" w:rsidP="0062325E">
      <w:pPr>
        <w:autoSpaceDE w:val="0"/>
        <w:ind w:firstLine="709"/>
        <w:jc w:val="both"/>
        <w:rPr>
          <w:rFonts w:eastAsia="Arial CYR"/>
        </w:rPr>
      </w:pPr>
      <w:r>
        <w:rPr>
          <w:rFonts w:eastAsia="Arial CYR"/>
          <w:b/>
        </w:rPr>
        <w:lastRenderedPageBreak/>
        <w:t>5</w:t>
      </w:r>
      <w:r w:rsidRPr="00007446">
        <w:rPr>
          <w:rFonts w:eastAsia="Arial CYR"/>
          <w:b/>
        </w:rPr>
        <w:t>.</w:t>
      </w:r>
      <w:r w:rsidRPr="00007446">
        <w:rPr>
          <w:rFonts w:eastAsia="Arial CYR"/>
        </w:rPr>
        <w:t xml:space="preserve"> Срок действия разрешения на строительство может быть продлен уполномоченным органом Администрации муниципального района </w:t>
      </w:r>
      <w:r>
        <w:rPr>
          <w:rFonts w:eastAsia="Arial CYR"/>
        </w:rPr>
        <w:t>Янаульский район</w:t>
      </w:r>
      <w:r w:rsidRPr="00007446">
        <w:rPr>
          <w:rFonts w:eastAsia="Arial CYR"/>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D741F" w:rsidRPr="00007446" w:rsidRDefault="002D741F" w:rsidP="0062325E">
      <w:pPr>
        <w:autoSpaceDE w:val="0"/>
        <w:ind w:firstLine="709"/>
        <w:jc w:val="both"/>
        <w:rPr>
          <w:rFonts w:eastAsia="Arial CYR"/>
        </w:rPr>
      </w:pPr>
      <w:r>
        <w:rPr>
          <w:rFonts w:eastAsia="Arial CYR"/>
          <w:b/>
        </w:rPr>
        <w:t>6</w:t>
      </w:r>
      <w:r w:rsidRPr="00007446">
        <w:rPr>
          <w:rFonts w:eastAsia="Arial CYR"/>
          <w:b/>
        </w:rPr>
        <w:t>.</w:t>
      </w:r>
      <w:r w:rsidRPr="00007446">
        <w:rPr>
          <w:rFonts w:eastAsia="Arial CYR"/>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D741F" w:rsidRPr="00007446" w:rsidRDefault="002D741F" w:rsidP="0062325E">
      <w:pPr>
        <w:autoSpaceDE w:val="0"/>
        <w:ind w:firstLine="709"/>
        <w:jc w:val="both"/>
        <w:rPr>
          <w:rFonts w:eastAsia="Arial CYR"/>
        </w:rPr>
      </w:pPr>
      <w:r>
        <w:rPr>
          <w:rFonts w:eastAsia="Arial CYR"/>
          <w:b/>
        </w:rPr>
        <w:t>7</w:t>
      </w:r>
      <w:r w:rsidRPr="00007446">
        <w:rPr>
          <w:rFonts w:eastAsia="Arial CYR"/>
          <w:b/>
        </w:rPr>
        <w:t>.</w:t>
      </w:r>
      <w:r w:rsidRPr="00007446">
        <w:rPr>
          <w:rFonts w:eastAsia="Arial CYR"/>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D741F" w:rsidRPr="00007446" w:rsidRDefault="002D741F" w:rsidP="0062325E">
      <w:pPr>
        <w:autoSpaceDE w:val="0"/>
        <w:ind w:firstLine="709"/>
        <w:jc w:val="both"/>
        <w:rPr>
          <w:rFonts w:eastAsia="Arial CYR"/>
        </w:rPr>
      </w:pPr>
      <w:r>
        <w:rPr>
          <w:rFonts w:eastAsia="Arial CYR"/>
          <w:b/>
        </w:rPr>
        <w:t>8</w:t>
      </w:r>
      <w:r w:rsidRPr="00007446">
        <w:rPr>
          <w:rFonts w:eastAsia="Arial CYR"/>
          <w:b/>
        </w:rPr>
        <w:t>.</w:t>
      </w:r>
      <w:r w:rsidRPr="00007446">
        <w:rPr>
          <w:rFonts w:eastAsia="Arial CYR"/>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2D741F" w:rsidRPr="00007446" w:rsidRDefault="002D741F" w:rsidP="0062325E">
      <w:pPr>
        <w:autoSpaceDE w:val="0"/>
        <w:ind w:firstLine="709"/>
        <w:jc w:val="both"/>
        <w:rPr>
          <w:rFonts w:eastAsia="Arial CYR"/>
        </w:rPr>
      </w:pPr>
      <w:r>
        <w:rPr>
          <w:rFonts w:eastAsia="Arial CYR"/>
          <w:b/>
        </w:rPr>
        <w:t>9</w:t>
      </w:r>
      <w:r w:rsidRPr="00007446">
        <w:rPr>
          <w:rFonts w:eastAsia="Arial CYR"/>
          <w:b/>
        </w:rPr>
        <w:t xml:space="preserve">. </w:t>
      </w:r>
      <w:r w:rsidRPr="00007446">
        <w:rPr>
          <w:rFonts w:eastAsia="Arial CYR"/>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E45DD3" w:rsidRDefault="002D741F" w:rsidP="0062325E">
      <w:pPr>
        <w:autoSpaceDE w:val="0"/>
        <w:spacing w:after="240"/>
        <w:ind w:firstLine="709"/>
        <w:jc w:val="both"/>
        <w:rPr>
          <w:rFonts w:eastAsia="Arial CYR"/>
        </w:rPr>
      </w:pPr>
      <w:r>
        <w:rPr>
          <w:rFonts w:eastAsia="Arial CYR"/>
          <w:b/>
        </w:rPr>
        <w:t>10</w:t>
      </w:r>
      <w:r w:rsidRPr="00007446">
        <w:rPr>
          <w:rFonts w:eastAsia="Arial CYR"/>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2D741F" w:rsidRPr="00007446" w:rsidRDefault="002D741F" w:rsidP="0062325E">
      <w:pPr>
        <w:autoSpaceDE w:val="0"/>
        <w:spacing w:after="240"/>
        <w:ind w:firstLine="709"/>
        <w:jc w:val="both"/>
        <w:rPr>
          <w:rFonts w:eastAsia="Arial CYR"/>
          <w:b/>
        </w:rPr>
      </w:pPr>
      <w:r>
        <w:rPr>
          <w:rFonts w:eastAsia="Arial CYR"/>
          <w:b/>
        </w:rPr>
        <w:t>9</w:t>
      </w:r>
      <w:r w:rsidRPr="00007446">
        <w:rPr>
          <w:rFonts w:eastAsia="Arial CYR"/>
          <w:b/>
        </w:rPr>
        <w:t>.</w:t>
      </w:r>
      <w:r>
        <w:rPr>
          <w:rFonts w:eastAsia="Arial CYR"/>
          <w:b/>
        </w:rPr>
        <w:t>5.</w:t>
      </w:r>
      <w:r w:rsidRPr="00007446">
        <w:rPr>
          <w:rFonts w:eastAsia="Arial CYR"/>
          <w:b/>
        </w:rPr>
        <w:t xml:space="preserve"> Приемка объекта и выдача разрешения на ввод объекта в эксплуатацию</w:t>
      </w:r>
    </w:p>
    <w:p w:rsidR="002D741F" w:rsidRPr="00007446" w:rsidRDefault="002D741F" w:rsidP="0062325E">
      <w:pPr>
        <w:autoSpaceDE w:val="0"/>
        <w:ind w:firstLine="709"/>
        <w:jc w:val="both"/>
        <w:rPr>
          <w:rFonts w:eastAsia="Arial CYR"/>
        </w:rPr>
      </w:pPr>
      <w:r>
        <w:rPr>
          <w:rFonts w:eastAsia="Arial CYR"/>
          <w:b/>
        </w:rPr>
        <w:t>1</w:t>
      </w:r>
      <w:r w:rsidRPr="00007446">
        <w:rPr>
          <w:rFonts w:eastAsia="Arial CYR"/>
          <w:b/>
        </w:rPr>
        <w:t>.</w:t>
      </w:r>
      <w:r w:rsidRPr="00007446">
        <w:rPr>
          <w:rFonts w:eastAsia="Arial CYR"/>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D741F" w:rsidRPr="00007446" w:rsidRDefault="002D741F" w:rsidP="0062325E">
      <w:pPr>
        <w:autoSpaceDE w:val="0"/>
        <w:ind w:firstLine="709"/>
        <w:jc w:val="both"/>
        <w:rPr>
          <w:rFonts w:eastAsia="Arial CYR"/>
        </w:rPr>
      </w:pPr>
      <w:r>
        <w:rPr>
          <w:rFonts w:eastAsia="Arial CYR"/>
          <w:b/>
        </w:rPr>
        <w:t>2</w:t>
      </w:r>
      <w:r w:rsidRPr="00007446">
        <w:rPr>
          <w:rFonts w:eastAsia="Arial CYR"/>
          <w:b/>
        </w:rPr>
        <w:t>.</w:t>
      </w:r>
      <w:r w:rsidRPr="00007446">
        <w:rPr>
          <w:rFonts w:eastAsia="Arial CYR"/>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D741F" w:rsidRPr="00007446" w:rsidRDefault="002D741F" w:rsidP="0062325E">
      <w:pPr>
        <w:autoSpaceDE w:val="0"/>
        <w:ind w:firstLine="709"/>
        <w:jc w:val="both"/>
        <w:rPr>
          <w:rFonts w:eastAsia="Arial CYR"/>
        </w:rPr>
      </w:pPr>
      <w:r>
        <w:rPr>
          <w:rFonts w:eastAsia="Arial CYR"/>
          <w:b/>
        </w:rPr>
        <w:t>3</w:t>
      </w:r>
      <w:r w:rsidRPr="00007446">
        <w:rPr>
          <w:rFonts w:eastAsia="Arial CYR"/>
          <w:b/>
        </w:rPr>
        <w:t>.</w:t>
      </w:r>
      <w:r w:rsidRPr="00007446">
        <w:rPr>
          <w:rFonts w:eastAsia="Arial CYR"/>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rPr>
        <w:t>административными регламентами ответственных служб на предоставление данной услуги.</w:t>
      </w:r>
    </w:p>
    <w:p w:rsidR="002D741F" w:rsidRDefault="002D741F" w:rsidP="0062325E">
      <w:pPr>
        <w:ind w:firstLine="709"/>
        <w:jc w:val="both"/>
      </w:pPr>
    </w:p>
    <w:p w:rsidR="002D741F" w:rsidRPr="00007446" w:rsidRDefault="002D741F" w:rsidP="0062325E">
      <w:pPr>
        <w:autoSpaceDE w:val="0"/>
        <w:spacing w:after="240"/>
        <w:ind w:firstLine="709"/>
        <w:jc w:val="both"/>
        <w:rPr>
          <w:rFonts w:eastAsia="Arial CYR"/>
          <w:b/>
        </w:rPr>
      </w:pPr>
      <w:r w:rsidRPr="005C62B2">
        <w:rPr>
          <w:rFonts w:eastAsia="Arial CYR"/>
          <w:b/>
        </w:rPr>
        <w:t>Глава 1</w:t>
      </w:r>
      <w:r>
        <w:rPr>
          <w:rFonts w:eastAsia="Arial CYR"/>
          <w:b/>
        </w:rPr>
        <w:t>0</w:t>
      </w:r>
      <w:r w:rsidRPr="005C62B2">
        <w:rPr>
          <w:rFonts w:eastAsia="Arial CYR"/>
          <w:b/>
        </w:rPr>
        <w:t xml:space="preserve">. Строительные изменения объектов капитального строительства и регулирование иных вопросов землепользования и застройки сельского поселения </w:t>
      </w:r>
      <w:r>
        <w:rPr>
          <w:b/>
          <w:bCs/>
        </w:rPr>
        <w:t>Кармановский   сельсовет</w:t>
      </w:r>
      <w:r w:rsidRPr="005C62B2">
        <w:rPr>
          <w:rFonts w:eastAsia="Arial CYR"/>
          <w:b/>
        </w:rPr>
        <w:t xml:space="preserve"> муниципального</w:t>
      </w:r>
      <w:r w:rsidRPr="00007446">
        <w:rPr>
          <w:rFonts w:eastAsia="Arial CYR"/>
          <w:b/>
        </w:rPr>
        <w:t xml:space="preserve"> района </w:t>
      </w:r>
      <w:r>
        <w:rPr>
          <w:rFonts w:eastAsia="Arial CYR"/>
          <w:b/>
        </w:rPr>
        <w:t>Янаульский район</w:t>
      </w:r>
      <w:r w:rsidRPr="00007446">
        <w:rPr>
          <w:rFonts w:eastAsia="Arial CYR"/>
          <w:b/>
        </w:rPr>
        <w:t xml:space="preserve"> Республики Башкортостан </w:t>
      </w:r>
    </w:p>
    <w:p w:rsidR="002D741F" w:rsidRPr="00007446" w:rsidRDefault="002D741F" w:rsidP="0062325E">
      <w:pPr>
        <w:autoSpaceDE w:val="0"/>
        <w:spacing w:after="240"/>
        <w:ind w:firstLine="709"/>
        <w:jc w:val="both"/>
        <w:rPr>
          <w:rFonts w:eastAsia="Arial CYR"/>
          <w:b/>
        </w:rPr>
      </w:pPr>
      <w:r>
        <w:rPr>
          <w:rFonts w:eastAsia="Arial CYR"/>
          <w:b/>
        </w:rPr>
        <w:t xml:space="preserve">10.1 </w:t>
      </w:r>
      <w:r w:rsidRPr="00007446">
        <w:rPr>
          <w:rFonts w:eastAsia="Arial CYR"/>
          <w:b/>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w:t>
      </w:r>
      <w:r w:rsidRPr="005C62B2">
        <w:rPr>
          <w:rFonts w:eastAsia="Arial CYR"/>
          <w:b/>
        </w:rPr>
        <w:t xml:space="preserve">поселения </w:t>
      </w:r>
      <w:r>
        <w:rPr>
          <w:b/>
          <w:bCs/>
        </w:rPr>
        <w:t>Кармановский   сельсовет</w:t>
      </w:r>
      <w:r w:rsidRPr="005C62B2">
        <w:rPr>
          <w:rFonts w:eastAsia="Arial CYR"/>
          <w:b/>
        </w:rPr>
        <w:t xml:space="preserve"> муниципального</w:t>
      </w:r>
      <w:r w:rsidRPr="00007446">
        <w:rPr>
          <w:rFonts w:eastAsia="Arial CYR"/>
          <w:b/>
        </w:rPr>
        <w:t xml:space="preserve"> района </w:t>
      </w:r>
      <w:r>
        <w:rPr>
          <w:rFonts w:eastAsia="Arial CYR"/>
          <w:b/>
        </w:rPr>
        <w:t>Янаульский район</w:t>
      </w:r>
      <w:r w:rsidRPr="00007446">
        <w:rPr>
          <w:rFonts w:eastAsia="Arial CYR"/>
          <w:b/>
        </w:rPr>
        <w:t xml:space="preserve"> Республики Башкортостан </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w:t>
      </w:r>
      <w:r w:rsidRPr="00007446">
        <w:rPr>
          <w:rFonts w:eastAsia="Arial CYR"/>
        </w:rPr>
        <w:lastRenderedPageBreak/>
        <w:t xml:space="preserve">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D741F" w:rsidRPr="00007446" w:rsidRDefault="002D741F" w:rsidP="0062325E">
      <w:pPr>
        <w:autoSpaceDE w:val="0"/>
        <w:ind w:firstLine="709"/>
        <w:jc w:val="both"/>
        <w:rPr>
          <w:rFonts w:eastAsia="Arial CYR"/>
        </w:rPr>
      </w:pPr>
      <w:r w:rsidRPr="00007446">
        <w:rPr>
          <w:rFonts w:eastAsia="Arial CYR"/>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07446">
        <w:rPr>
          <w:rFonts w:eastAsia="Arial CYR"/>
          <w:lang w:val="en-US"/>
        </w:rPr>
        <w:t>I</w:t>
      </w:r>
      <w:r w:rsidRPr="00007446">
        <w:rPr>
          <w:rFonts w:eastAsia="Arial CYR"/>
        </w:rPr>
        <w:t xml:space="preserve"> настоящих Правил), либо по инициативе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а Республики Башкортостан.</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 соответствии с федеральным законодательством.</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2D741F" w:rsidRPr="004E254F" w:rsidRDefault="002D741F" w:rsidP="0062325E">
      <w:pPr>
        <w:autoSpaceDE w:val="0"/>
        <w:spacing w:after="240"/>
        <w:ind w:firstLine="709"/>
        <w:jc w:val="both"/>
        <w:rPr>
          <w:rFonts w:eastAsia="Arial CYR"/>
        </w:rPr>
      </w:pPr>
      <w:r w:rsidRPr="00007446">
        <w:rPr>
          <w:rFonts w:eastAsia="Arial CYR"/>
          <w:b/>
        </w:rPr>
        <w:t>6.</w:t>
      </w:r>
      <w:r w:rsidRPr="00007446">
        <w:rPr>
          <w:rFonts w:eastAsia="Arial CYR"/>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D741F" w:rsidRPr="00007446" w:rsidRDefault="002D741F" w:rsidP="0062325E">
      <w:pPr>
        <w:autoSpaceDE w:val="0"/>
        <w:spacing w:after="240"/>
        <w:ind w:firstLine="709"/>
        <w:jc w:val="both"/>
        <w:rPr>
          <w:rFonts w:eastAsia="Arial CYR"/>
          <w:b/>
        </w:rPr>
      </w:pPr>
      <w:r w:rsidRPr="00007446">
        <w:rPr>
          <w:rFonts w:eastAsia="Arial CYR"/>
          <w:b/>
        </w:rPr>
        <w:t>1</w:t>
      </w:r>
      <w:r>
        <w:rPr>
          <w:rFonts w:eastAsia="Arial CYR"/>
          <w:b/>
        </w:rPr>
        <w:t>0</w:t>
      </w:r>
      <w:r w:rsidRPr="00007446">
        <w:rPr>
          <w:rFonts w:eastAsia="Arial CYR"/>
          <w:b/>
        </w:rPr>
        <w:t>.4 Установление публичных сервитутов</w:t>
      </w:r>
    </w:p>
    <w:p w:rsidR="002D741F" w:rsidRPr="00007446" w:rsidRDefault="002D741F" w:rsidP="0062325E">
      <w:pPr>
        <w:autoSpaceDE w:val="0"/>
        <w:ind w:firstLine="709"/>
        <w:jc w:val="both"/>
        <w:rPr>
          <w:rFonts w:eastAsia="Arial CYR"/>
        </w:rPr>
      </w:pPr>
      <w:r w:rsidRPr="00007446">
        <w:rPr>
          <w:rFonts w:eastAsia="Arial CYR"/>
          <w:b/>
        </w:rPr>
        <w:t>1.</w:t>
      </w:r>
      <w:r w:rsidRPr="00007446">
        <w:rPr>
          <w:rFonts w:eastAsia="Arial CYR"/>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D741F" w:rsidRPr="00007446" w:rsidRDefault="002D741F" w:rsidP="0062325E">
      <w:pPr>
        <w:autoSpaceDE w:val="0"/>
        <w:ind w:firstLine="709"/>
        <w:jc w:val="both"/>
        <w:rPr>
          <w:rFonts w:eastAsia="Arial CYR"/>
        </w:rPr>
      </w:pPr>
      <w:r w:rsidRPr="00007446">
        <w:rPr>
          <w:rFonts w:eastAsia="Arial CYR"/>
          <w:b/>
        </w:rPr>
        <w:t>2.</w:t>
      </w:r>
      <w:r w:rsidRPr="00007446">
        <w:rPr>
          <w:rFonts w:eastAsia="Arial CYR"/>
        </w:rPr>
        <w:t xml:space="preserve"> Публичные сервитуты устанавливаются для:</w:t>
      </w:r>
    </w:p>
    <w:p w:rsidR="002D741F" w:rsidRPr="00007446" w:rsidRDefault="002D741F" w:rsidP="0062325E">
      <w:pPr>
        <w:autoSpaceDE w:val="0"/>
        <w:ind w:firstLine="709"/>
        <w:jc w:val="both"/>
        <w:rPr>
          <w:rFonts w:eastAsia="Arial CYR"/>
        </w:rPr>
      </w:pPr>
      <w:r w:rsidRPr="00007446">
        <w:rPr>
          <w:rFonts w:eastAsia="Arial CYR"/>
        </w:rPr>
        <w:t>1) прохода или проезда через земельный участок;</w:t>
      </w:r>
    </w:p>
    <w:p w:rsidR="002D741F" w:rsidRPr="00007446" w:rsidRDefault="002D741F" w:rsidP="0062325E">
      <w:pPr>
        <w:autoSpaceDE w:val="0"/>
        <w:ind w:firstLine="709"/>
        <w:jc w:val="both"/>
        <w:rPr>
          <w:rFonts w:eastAsia="Arial CYR"/>
        </w:rPr>
      </w:pPr>
      <w:r w:rsidRPr="00007446">
        <w:rPr>
          <w:rFonts w:eastAsia="Arial CYR"/>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D741F" w:rsidRPr="00007446" w:rsidRDefault="002D741F" w:rsidP="0062325E">
      <w:pPr>
        <w:autoSpaceDE w:val="0"/>
        <w:ind w:firstLine="709"/>
        <w:jc w:val="both"/>
        <w:rPr>
          <w:rFonts w:eastAsia="Arial CYR"/>
        </w:rPr>
      </w:pPr>
      <w:r w:rsidRPr="00007446">
        <w:rPr>
          <w:rFonts w:eastAsia="Arial CYR"/>
        </w:rPr>
        <w:lastRenderedPageBreak/>
        <w:t>3) размещения на земельном участке межевых и геодезических знаков и подъездов к ним;</w:t>
      </w:r>
    </w:p>
    <w:p w:rsidR="002D741F" w:rsidRPr="00007446" w:rsidRDefault="002D741F" w:rsidP="0062325E">
      <w:pPr>
        <w:autoSpaceDE w:val="0"/>
        <w:ind w:firstLine="709"/>
        <w:jc w:val="both"/>
        <w:rPr>
          <w:rFonts w:eastAsia="Arial CYR"/>
        </w:rPr>
      </w:pPr>
      <w:r w:rsidRPr="00007446">
        <w:rPr>
          <w:rFonts w:eastAsia="Arial CYR"/>
        </w:rPr>
        <w:t>4) проведения дренажных работ на земельном участке;</w:t>
      </w:r>
    </w:p>
    <w:p w:rsidR="002D741F" w:rsidRPr="00007446" w:rsidRDefault="002D741F" w:rsidP="0062325E">
      <w:pPr>
        <w:autoSpaceDE w:val="0"/>
        <w:ind w:firstLine="709"/>
        <w:jc w:val="both"/>
        <w:rPr>
          <w:rFonts w:eastAsia="Arial CYR"/>
        </w:rPr>
      </w:pPr>
      <w:r w:rsidRPr="00007446">
        <w:rPr>
          <w:rFonts w:eastAsia="Arial CYR"/>
        </w:rPr>
        <w:t>5) забора воды и водопоя;</w:t>
      </w:r>
    </w:p>
    <w:p w:rsidR="002D741F" w:rsidRPr="00007446" w:rsidRDefault="002D741F" w:rsidP="0062325E">
      <w:pPr>
        <w:autoSpaceDE w:val="0"/>
        <w:ind w:firstLine="709"/>
        <w:jc w:val="both"/>
        <w:rPr>
          <w:rFonts w:eastAsia="Arial CYR"/>
        </w:rPr>
      </w:pPr>
      <w:r w:rsidRPr="00007446">
        <w:rPr>
          <w:rFonts w:eastAsia="Arial CYR"/>
        </w:rPr>
        <w:t>6) прогона скота через земельный участок;</w:t>
      </w:r>
    </w:p>
    <w:p w:rsidR="002D741F" w:rsidRPr="00007446" w:rsidRDefault="002D741F" w:rsidP="0062325E">
      <w:pPr>
        <w:autoSpaceDE w:val="0"/>
        <w:ind w:firstLine="709"/>
        <w:jc w:val="both"/>
        <w:rPr>
          <w:rFonts w:eastAsia="Arial CYR"/>
        </w:rPr>
      </w:pPr>
      <w:r w:rsidRPr="00007446">
        <w:rPr>
          <w:rFonts w:eastAsia="Arial CYR"/>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D741F" w:rsidRPr="00007446" w:rsidRDefault="002D741F" w:rsidP="0062325E">
      <w:pPr>
        <w:autoSpaceDE w:val="0"/>
        <w:ind w:firstLine="709"/>
        <w:jc w:val="both"/>
        <w:rPr>
          <w:rFonts w:eastAsia="Arial CYR"/>
        </w:rPr>
      </w:pPr>
      <w:r w:rsidRPr="00007446">
        <w:rPr>
          <w:rFonts w:eastAsia="Arial CYR"/>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D741F" w:rsidRPr="00007446" w:rsidRDefault="002D741F" w:rsidP="0062325E">
      <w:pPr>
        <w:autoSpaceDE w:val="0"/>
        <w:ind w:firstLine="709"/>
        <w:jc w:val="both"/>
        <w:rPr>
          <w:rFonts w:eastAsia="Arial CYR"/>
        </w:rPr>
      </w:pPr>
      <w:r w:rsidRPr="00007446">
        <w:rPr>
          <w:rFonts w:eastAsia="Arial CYR"/>
        </w:rPr>
        <w:t>9) временного пользования земельным участком в целях проведения изыскательских, исследовательских и других работ;</w:t>
      </w:r>
    </w:p>
    <w:p w:rsidR="002D741F" w:rsidRPr="00007446" w:rsidRDefault="002D741F" w:rsidP="0062325E">
      <w:pPr>
        <w:autoSpaceDE w:val="0"/>
        <w:ind w:firstLine="709"/>
        <w:jc w:val="both"/>
        <w:rPr>
          <w:rFonts w:eastAsia="Arial CYR"/>
        </w:rPr>
      </w:pPr>
      <w:r w:rsidRPr="00007446">
        <w:rPr>
          <w:rFonts w:eastAsia="Arial CYR"/>
        </w:rPr>
        <w:t>10) свободного доступа к прибрежной полосе.</w:t>
      </w:r>
    </w:p>
    <w:p w:rsidR="002D741F" w:rsidRPr="00007446" w:rsidRDefault="002D741F" w:rsidP="0062325E">
      <w:pPr>
        <w:autoSpaceDE w:val="0"/>
        <w:ind w:firstLine="709"/>
        <w:jc w:val="both"/>
        <w:rPr>
          <w:rFonts w:eastAsia="Arial CYR"/>
        </w:rPr>
      </w:pPr>
      <w:r w:rsidRPr="00007446">
        <w:rPr>
          <w:rFonts w:eastAsia="Arial CYR"/>
          <w:b/>
        </w:rPr>
        <w:t>3.</w:t>
      </w:r>
      <w:r w:rsidRPr="00007446">
        <w:rPr>
          <w:rFonts w:eastAsia="Arial CYR"/>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D741F" w:rsidRPr="00007446" w:rsidRDefault="002D741F" w:rsidP="0062325E">
      <w:pPr>
        <w:autoSpaceDE w:val="0"/>
        <w:ind w:firstLine="709"/>
        <w:jc w:val="both"/>
        <w:rPr>
          <w:rFonts w:eastAsia="Arial CYR"/>
        </w:rPr>
      </w:pPr>
      <w:r w:rsidRPr="00007446">
        <w:rPr>
          <w:rFonts w:eastAsia="Arial CYR"/>
          <w:b/>
        </w:rPr>
        <w:t>4</w:t>
      </w:r>
      <w:r w:rsidRPr="00007446">
        <w:rPr>
          <w:rFonts w:eastAsia="Arial CYR"/>
        </w:rPr>
        <w:t xml:space="preserve">. Глава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D741F" w:rsidRPr="00007446" w:rsidRDefault="002D741F" w:rsidP="0062325E">
      <w:pPr>
        <w:autoSpaceDE w:val="0"/>
        <w:ind w:firstLine="709"/>
        <w:jc w:val="both"/>
        <w:rPr>
          <w:rFonts w:eastAsia="Arial CYR"/>
        </w:rPr>
      </w:pPr>
      <w:r w:rsidRPr="00007446">
        <w:rPr>
          <w:rFonts w:eastAsia="Arial CYR"/>
          <w:b/>
        </w:rPr>
        <w:t>5.</w:t>
      </w:r>
      <w:r w:rsidRPr="00007446">
        <w:rPr>
          <w:rFonts w:eastAsia="Arial CYR"/>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D741F" w:rsidRPr="00007446" w:rsidRDefault="002D741F" w:rsidP="0062325E">
      <w:pPr>
        <w:autoSpaceDE w:val="0"/>
        <w:ind w:firstLine="709"/>
        <w:jc w:val="both"/>
        <w:rPr>
          <w:rFonts w:eastAsia="Arial CYR"/>
        </w:rPr>
      </w:pPr>
      <w:r w:rsidRPr="00007446">
        <w:rPr>
          <w:rFonts w:eastAsia="Arial CYR"/>
          <w:b/>
        </w:rPr>
        <w:t>6.</w:t>
      </w:r>
      <w:r w:rsidRPr="00007446">
        <w:rPr>
          <w:rFonts w:eastAsia="Arial CYR"/>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D741F" w:rsidRPr="004E254F" w:rsidRDefault="002D741F" w:rsidP="0062325E">
      <w:pPr>
        <w:autoSpaceDE w:val="0"/>
        <w:spacing w:after="240"/>
        <w:ind w:firstLine="709"/>
        <w:jc w:val="both"/>
        <w:rPr>
          <w:rFonts w:eastAsia="Arial CYR"/>
        </w:rPr>
      </w:pPr>
      <w:r w:rsidRPr="00007446">
        <w:rPr>
          <w:rFonts w:eastAsia="Arial CYR"/>
          <w:b/>
        </w:rPr>
        <w:t>7.</w:t>
      </w:r>
      <w:r w:rsidRPr="00007446">
        <w:rPr>
          <w:rFonts w:eastAsia="Arial CYR"/>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Совета МР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spacing w:after="240"/>
        <w:ind w:firstLine="709"/>
        <w:jc w:val="both"/>
        <w:rPr>
          <w:b/>
        </w:rPr>
      </w:pPr>
      <w:r w:rsidRPr="00007446">
        <w:rPr>
          <w:b/>
        </w:rPr>
        <w:t>Глава 1</w:t>
      </w:r>
      <w:r>
        <w:rPr>
          <w:b/>
        </w:rPr>
        <w:t>1</w:t>
      </w:r>
      <w:r w:rsidRPr="00007446">
        <w:rPr>
          <w:b/>
        </w:rPr>
        <w:t xml:space="preserve">. Информационная система обеспечения градостроительной деятельности сельского поселения </w:t>
      </w:r>
      <w:r>
        <w:rPr>
          <w:b/>
          <w:bCs/>
        </w:rPr>
        <w:t>Кармановский   сельсовет</w:t>
      </w:r>
      <w:r w:rsidRPr="00007446">
        <w:rPr>
          <w:b/>
        </w:rPr>
        <w:t xml:space="preserve"> муниципального района </w:t>
      </w:r>
      <w:r>
        <w:rPr>
          <w:b/>
        </w:rPr>
        <w:t>Янаульский район</w:t>
      </w:r>
      <w:r w:rsidRPr="00007446">
        <w:rPr>
          <w:b/>
        </w:rPr>
        <w:t xml:space="preserve"> Республики Башкортостан </w:t>
      </w:r>
    </w:p>
    <w:p w:rsidR="002D741F" w:rsidRPr="00007446" w:rsidRDefault="002D741F" w:rsidP="0062325E">
      <w:pPr>
        <w:spacing w:after="240"/>
        <w:ind w:firstLine="709"/>
        <w:jc w:val="both"/>
        <w:rPr>
          <w:b/>
        </w:rPr>
      </w:pPr>
      <w:r>
        <w:rPr>
          <w:b/>
        </w:rPr>
        <w:t>11</w:t>
      </w:r>
      <w:r w:rsidRPr="00007446">
        <w:rPr>
          <w:b/>
        </w:rPr>
        <w:t xml:space="preserve">.1 Общие положения об информационной системе обеспечения градостроительной деятельности </w:t>
      </w:r>
    </w:p>
    <w:p w:rsidR="002D741F" w:rsidRPr="00007446" w:rsidRDefault="002D741F" w:rsidP="0062325E">
      <w:pPr>
        <w:ind w:firstLine="709"/>
        <w:jc w:val="both"/>
      </w:pPr>
      <w:r w:rsidRPr="00007446">
        <w:rPr>
          <w:b/>
        </w:rPr>
        <w:t xml:space="preserve">1. </w:t>
      </w:r>
      <w:r w:rsidRPr="00007446">
        <w:t xml:space="preserve">Информационная система обеспечения градостроительной деятельности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D741F" w:rsidRPr="00007446" w:rsidRDefault="002D741F" w:rsidP="0062325E">
      <w:pPr>
        <w:ind w:firstLine="709"/>
        <w:jc w:val="both"/>
      </w:pPr>
      <w:r w:rsidRPr="00007446">
        <w:lastRenderedPageBreak/>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2D741F" w:rsidRPr="00007446" w:rsidRDefault="002D741F" w:rsidP="0062325E">
      <w:pPr>
        <w:ind w:firstLine="709"/>
        <w:jc w:val="both"/>
      </w:pPr>
      <w:r w:rsidRPr="00007446">
        <w:rPr>
          <w:b/>
        </w:rPr>
        <w:t>2.</w:t>
      </w:r>
      <w:r>
        <w:t xml:space="preserve">   Органом, </w:t>
      </w:r>
      <w:r w:rsidRPr="00007446">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r w:rsidR="00D17E6C">
        <w:t xml:space="preserve">, т.е. </w:t>
      </w:r>
      <w:r>
        <w:t>отдел архитектуры и градостроительства Администрации муниципального района Янаульский район Республики Башкортостан</w:t>
      </w:r>
      <w:r w:rsidRPr="00007446">
        <w:t>.</w:t>
      </w:r>
    </w:p>
    <w:p w:rsidR="002D741F" w:rsidRPr="00007446" w:rsidRDefault="002D741F" w:rsidP="0062325E">
      <w:pPr>
        <w:spacing w:after="240"/>
        <w:ind w:firstLine="709"/>
        <w:jc w:val="both"/>
      </w:pPr>
      <w:r w:rsidRPr="00007446">
        <w:rPr>
          <w:b/>
        </w:rPr>
        <w:t>3.</w:t>
      </w:r>
      <w:r w:rsidRPr="00007446">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t>Янаульский район</w:t>
      </w:r>
      <w:r w:rsidRPr="00007446">
        <w:t xml:space="preserve"> Республики Башкортостан.</w:t>
      </w:r>
    </w:p>
    <w:p w:rsidR="002D741F" w:rsidRPr="004E254F" w:rsidRDefault="002D741F" w:rsidP="0062325E">
      <w:pPr>
        <w:spacing w:after="240"/>
        <w:ind w:firstLine="709"/>
        <w:jc w:val="both"/>
        <w:rPr>
          <w:b/>
        </w:rPr>
      </w:pPr>
      <w:r w:rsidRPr="00007446">
        <w:rPr>
          <w:b/>
        </w:rPr>
        <w:t>1</w:t>
      </w:r>
      <w:r>
        <w:rPr>
          <w:b/>
        </w:rPr>
        <w:t>1</w:t>
      </w:r>
      <w:r w:rsidRPr="00007446">
        <w:rPr>
          <w:b/>
        </w:rPr>
        <w:t>.2 Состав документов и материалов, направляемых в информационную систему обеспечения градостроительной деятельности и размещаемых в ней</w:t>
      </w:r>
    </w:p>
    <w:p w:rsidR="002D741F" w:rsidRPr="00007446" w:rsidRDefault="002D741F" w:rsidP="0062325E">
      <w:pPr>
        <w:tabs>
          <w:tab w:val="left" w:pos="972"/>
        </w:tabs>
        <w:ind w:firstLine="709"/>
        <w:jc w:val="both"/>
      </w:pPr>
      <w:r w:rsidRPr="00007446">
        <w:rPr>
          <w:b/>
        </w:rPr>
        <w:tab/>
        <w:t>1</w:t>
      </w:r>
      <w:r w:rsidRPr="00007446">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D741F" w:rsidRPr="00007446" w:rsidRDefault="002D741F" w:rsidP="0062325E">
      <w:pPr>
        <w:tabs>
          <w:tab w:val="left" w:pos="0"/>
        </w:tabs>
        <w:ind w:firstLine="709"/>
        <w:jc w:val="both"/>
      </w:pPr>
      <w:r w:rsidRPr="00007446">
        <w:t>1) сведения, в том числе в форме копий соответствующих документов:</w:t>
      </w:r>
    </w:p>
    <w:p w:rsidR="002D741F" w:rsidRPr="00007446" w:rsidRDefault="002D741F" w:rsidP="0062325E">
      <w:pPr>
        <w:tabs>
          <w:tab w:val="left" w:pos="0"/>
        </w:tabs>
        <w:ind w:firstLine="709"/>
        <w:jc w:val="both"/>
      </w:pPr>
      <w:r w:rsidRPr="00007446">
        <w:t xml:space="preserve">а) о схемах территориального планирования Российской Федерации в части, касающейся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w:t>
      </w:r>
    </w:p>
    <w:p w:rsidR="002D741F" w:rsidRPr="00007446" w:rsidRDefault="002D741F" w:rsidP="0062325E">
      <w:pPr>
        <w:tabs>
          <w:tab w:val="left" w:pos="0"/>
        </w:tabs>
        <w:ind w:firstLine="709"/>
        <w:jc w:val="both"/>
      </w:pPr>
      <w:r w:rsidRPr="00007446">
        <w:t xml:space="preserve">б) о схемах территориального планирования Республики Башкортостан  в части, касающейся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w:t>
      </w:r>
    </w:p>
    <w:p w:rsidR="002D741F" w:rsidRPr="00007446" w:rsidRDefault="002D741F" w:rsidP="0062325E">
      <w:pPr>
        <w:tabs>
          <w:tab w:val="left" w:pos="0"/>
        </w:tabs>
        <w:ind w:firstLine="709"/>
        <w:jc w:val="both"/>
      </w:pPr>
      <w:r w:rsidRPr="00007446">
        <w:t xml:space="preserve">в)  о Генеральном плане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w:t>
      </w:r>
    </w:p>
    <w:p w:rsidR="002D741F" w:rsidRPr="00007446" w:rsidRDefault="002D741F" w:rsidP="0062325E">
      <w:pPr>
        <w:tabs>
          <w:tab w:val="left" w:pos="0"/>
        </w:tabs>
        <w:ind w:firstLine="709"/>
        <w:jc w:val="both"/>
      </w:pPr>
      <w:r w:rsidRPr="00007446">
        <w:t xml:space="preserve">г) о настоящих Правилах и внесении в них изменений; </w:t>
      </w:r>
    </w:p>
    <w:p w:rsidR="002D741F" w:rsidRPr="00007446" w:rsidRDefault="002D741F" w:rsidP="0062325E">
      <w:pPr>
        <w:tabs>
          <w:tab w:val="left" w:pos="0"/>
        </w:tabs>
        <w:ind w:firstLine="709"/>
        <w:jc w:val="both"/>
      </w:pPr>
      <w:r w:rsidRPr="00007446">
        <w:t xml:space="preserve">д) о документации по планировке территории; </w:t>
      </w:r>
    </w:p>
    <w:p w:rsidR="002D741F" w:rsidRPr="00007446" w:rsidRDefault="002D741F" w:rsidP="0062325E">
      <w:pPr>
        <w:tabs>
          <w:tab w:val="left" w:pos="0"/>
        </w:tabs>
        <w:ind w:firstLine="709"/>
        <w:jc w:val="both"/>
      </w:pPr>
      <w:r w:rsidRPr="00007446">
        <w:t xml:space="preserve">е) об изученности природных и техногенных условий на основании инженерных изысканий; </w:t>
      </w:r>
    </w:p>
    <w:p w:rsidR="002D741F" w:rsidRPr="00007446" w:rsidRDefault="002D741F" w:rsidP="0062325E">
      <w:pPr>
        <w:tabs>
          <w:tab w:val="left" w:pos="0"/>
        </w:tabs>
        <w:ind w:firstLine="709"/>
        <w:jc w:val="both"/>
      </w:pPr>
      <w:r w:rsidRPr="00007446">
        <w:t xml:space="preserve">ж) о резервировании земель, об изъятии земельных участков для государственных или муниципальных нужд; </w:t>
      </w:r>
    </w:p>
    <w:p w:rsidR="002D741F" w:rsidRPr="00007446" w:rsidRDefault="002D741F" w:rsidP="0062325E">
      <w:pPr>
        <w:tabs>
          <w:tab w:val="left" w:pos="0"/>
        </w:tabs>
        <w:ind w:firstLine="709"/>
        <w:jc w:val="both"/>
      </w:pPr>
      <w:r w:rsidRPr="00007446">
        <w:t>з) о геодезических и картографических материалах;</w:t>
      </w:r>
    </w:p>
    <w:p w:rsidR="002D741F" w:rsidRPr="00007446" w:rsidRDefault="002D741F" w:rsidP="0062325E">
      <w:pPr>
        <w:tabs>
          <w:tab w:val="left" w:pos="0"/>
        </w:tabs>
        <w:ind w:firstLine="709"/>
        <w:jc w:val="both"/>
      </w:pPr>
      <w:r w:rsidRPr="00007446">
        <w:t>2) материалы о застроенных и подлежащих застройке земельных участках, включая:</w:t>
      </w:r>
    </w:p>
    <w:p w:rsidR="002D741F" w:rsidRPr="00007446" w:rsidRDefault="002D741F" w:rsidP="0062325E">
      <w:pPr>
        <w:tabs>
          <w:tab w:val="left" w:pos="0"/>
        </w:tabs>
        <w:ind w:firstLine="709"/>
        <w:jc w:val="both"/>
      </w:pPr>
      <w:r w:rsidRPr="00007446">
        <w:t xml:space="preserve">а) результаты инженерных изысканий; </w:t>
      </w:r>
    </w:p>
    <w:p w:rsidR="002D741F" w:rsidRPr="00007446" w:rsidRDefault="002D741F" w:rsidP="0062325E">
      <w:pPr>
        <w:tabs>
          <w:tab w:val="left" w:pos="0"/>
        </w:tabs>
        <w:ind w:firstLine="709"/>
        <w:jc w:val="both"/>
      </w:pPr>
      <w:r w:rsidRPr="00007446">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2D741F" w:rsidRPr="00007446" w:rsidRDefault="002D741F" w:rsidP="0062325E">
      <w:pPr>
        <w:tabs>
          <w:tab w:val="left" w:pos="0"/>
        </w:tabs>
        <w:ind w:firstLine="709"/>
        <w:jc w:val="both"/>
        <w:rPr>
          <w:rFonts w:eastAsia="Arial CYR"/>
        </w:rPr>
      </w:pPr>
      <w:r w:rsidRPr="00007446">
        <w:rPr>
          <w:rFonts w:eastAsia="Arial CYR"/>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D741F" w:rsidRPr="00007446" w:rsidRDefault="002D741F" w:rsidP="0062325E">
      <w:pPr>
        <w:tabs>
          <w:tab w:val="left" w:pos="0"/>
        </w:tabs>
        <w:ind w:firstLine="709"/>
        <w:jc w:val="both"/>
      </w:pPr>
      <w:r w:rsidRPr="00007446">
        <w:rPr>
          <w:rFonts w:eastAsia="Arial CYR"/>
        </w:rPr>
        <w:t>г) заключение государственной экспертизы проектной документации (при необходимости);</w:t>
      </w:r>
    </w:p>
    <w:p w:rsidR="002D741F" w:rsidRPr="00007446" w:rsidRDefault="002D741F" w:rsidP="0062325E">
      <w:pPr>
        <w:tabs>
          <w:tab w:val="left" w:pos="0"/>
        </w:tabs>
        <w:ind w:firstLine="709"/>
        <w:jc w:val="both"/>
      </w:pPr>
      <w:r w:rsidRPr="00007446">
        <w:rPr>
          <w:rFonts w:eastAsia="Arial CYR"/>
        </w:rPr>
        <w:t>д) разрешение о предоставлении разрешения на отклонение от предельных параметров разрешенного строительства;</w:t>
      </w:r>
    </w:p>
    <w:p w:rsidR="002D741F" w:rsidRPr="00007446" w:rsidRDefault="002D741F" w:rsidP="0062325E">
      <w:pPr>
        <w:tabs>
          <w:tab w:val="left" w:pos="0"/>
        </w:tabs>
        <w:ind w:firstLine="709"/>
        <w:jc w:val="both"/>
      </w:pPr>
      <w:r w:rsidRPr="00007446">
        <w:rPr>
          <w:rFonts w:eastAsia="Arial CYR"/>
        </w:rPr>
        <w:t>е) решение о предоставлении разрешения на условно разрешенный вид использования;</w:t>
      </w:r>
    </w:p>
    <w:p w:rsidR="002D741F" w:rsidRPr="00007446" w:rsidRDefault="002D741F" w:rsidP="0062325E">
      <w:pPr>
        <w:tabs>
          <w:tab w:val="left" w:pos="0"/>
        </w:tabs>
        <w:ind w:firstLine="709"/>
        <w:jc w:val="both"/>
      </w:pPr>
      <w:r w:rsidRPr="00007446">
        <w:rPr>
          <w:rFonts w:eastAsia="Arial CYR"/>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2D741F" w:rsidRPr="00007446" w:rsidRDefault="002D741F" w:rsidP="0062325E">
      <w:pPr>
        <w:tabs>
          <w:tab w:val="left" w:pos="0"/>
        </w:tabs>
        <w:ind w:firstLine="709"/>
        <w:jc w:val="both"/>
      </w:pPr>
      <w:r w:rsidRPr="00007446">
        <w:rPr>
          <w:rFonts w:eastAsia="Arial CYR"/>
        </w:rPr>
        <w:t>з) акт приемки объекта капитального строительства;</w:t>
      </w:r>
    </w:p>
    <w:p w:rsidR="002D741F" w:rsidRPr="00007446" w:rsidRDefault="002D741F" w:rsidP="0062325E">
      <w:pPr>
        <w:tabs>
          <w:tab w:val="left" w:pos="0"/>
        </w:tabs>
        <w:ind w:firstLine="709"/>
        <w:jc w:val="both"/>
      </w:pPr>
      <w:r w:rsidRPr="00007446">
        <w:rPr>
          <w:rFonts w:eastAsia="Arial CYR"/>
        </w:rPr>
        <w:lastRenderedPageBreak/>
        <w:t>и) разрешение на ввод объекта в эксплуатации;</w:t>
      </w:r>
    </w:p>
    <w:p w:rsidR="002D741F" w:rsidRPr="00007446" w:rsidRDefault="002D741F" w:rsidP="0062325E">
      <w:pPr>
        <w:tabs>
          <w:tab w:val="left" w:pos="0"/>
        </w:tabs>
        <w:ind w:firstLine="709"/>
        <w:jc w:val="both"/>
      </w:pPr>
      <w:r w:rsidRPr="00007446">
        <w:rPr>
          <w:rFonts w:eastAsia="Arial CYR"/>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D741F" w:rsidRPr="00007446" w:rsidRDefault="002D741F" w:rsidP="0062325E">
      <w:pPr>
        <w:tabs>
          <w:tab w:val="left" w:pos="0"/>
        </w:tabs>
        <w:ind w:firstLine="709"/>
        <w:jc w:val="both"/>
      </w:pPr>
      <w:r w:rsidRPr="00007446">
        <w:rPr>
          <w:rFonts w:eastAsia="Arial CYR"/>
        </w:rPr>
        <w:t>л) иные документы и материалы, о застроенных и подлежащих застройке земельных участках;</w:t>
      </w:r>
    </w:p>
    <w:p w:rsidR="002D741F" w:rsidRPr="00007446" w:rsidRDefault="002D741F" w:rsidP="0062325E">
      <w:pPr>
        <w:tabs>
          <w:tab w:val="left" w:pos="0"/>
        </w:tabs>
        <w:ind w:firstLine="709"/>
        <w:jc w:val="both"/>
        <w:rPr>
          <w:rFonts w:eastAsia="Arial CYR"/>
        </w:rPr>
      </w:pPr>
      <w:r w:rsidRPr="00007446">
        <w:rPr>
          <w:rFonts w:eastAsia="Arial CYR"/>
        </w:rPr>
        <w:t xml:space="preserve">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сельского поселения </w:t>
      </w:r>
      <w:r>
        <w:rPr>
          <w:bCs/>
        </w:rPr>
        <w:t>Кармановский   сельсовет</w:t>
      </w:r>
      <w:r w:rsidRPr="00007446">
        <w:rPr>
          <w:rFonts w:eastAsia="Arial CYR"/>
        </w:rPr>
        <w:t xml:space="preserve"> муниципального района </w:t>
      </w:r>
      <w:r>
        <w:rPr>
          <w:rFonts w:eastAsia="Arial CYR"/>
        </w:rPr>
        <w:t>Янаульский район</w:t>
      </w:r>
      <w:r w:rsidRPr="00007446">
        <w:rPr>
          <w:rFonts w:eastAsia="Arial CYR"/>
        </w:rPr>
        <w:t xml:space="preserve"> Республики Башкортостан.</w:t>
      </w:r>
    </w:p>
    <w:p w:rsidR="002D741F" w:rsidRPr="00007446" w:rsidRDefault="002D741F" w:rsidP="0062325E">
      <w:pPr>
        <w:jc w:val="both"/>
      </w:pPr>
    </w:p>
    <w:p w:rsidR="002D741F" w:rsidRPr="004E254F" w:rsidRDefault="002D741F" w:rsidP="0062325E">
      <w:pPr>
        <w:spacing w:after="240"/>
        <w:ind w:firstLine="709"/>
        <w:jc w:val="both"/>
        <w:rPr>
          <w:b/>
        </w:rPr>
      </w:pPr>
      <w:r w:rsidRPr="00007446">
        <w:rPr>
          <w:b/>
        </w:rPr>
        <w:t>Глава 1</w:t>
      </w:r>
      <w:r>
        <w:rPr>
          <w:b/>
        </w:rPr>
        <w:t>2</w:t>
      </w:r>
      <w:r w:rsidRPr="00007446">
        <w:rPr>
          <w:b/>
        </w:rPr>
        <w:t>. Контроль</w:t>
      </w:r>
      <w:r>
        <w:rPr>
          <w:b/>
        </w:rPr>
        <w:t xml:space="preserve">, </w:t>
      </w:r>
      <w:r w:rsidRPr="00007446">
        <w:rPr>
          <w:b/>
        </w:rPr>
        <w:t xml:space="preserve"> за использованием земельных участков и объектов капитального строительства. Ответственность за нарушение настоящих правил </w:t>
      </w:r>
    </w:p>
    <w:p w:rsidR="002D741F" w:rsidRPr="00007446" w:rsidRDefault="002D741F" w:rsidP="0062325E">
      <w:pPr>
        <w:spacing w:after="240"/>
        <w:ind w:firstLine="709"/>
        <w:jc w:val="both"/>
        <w:rPr>
          <w:b/>
        </w:rPr>
      </w:pPr>
      <w:r>
        <w:rPr>
          <w:b/>
        </w:rPr>
        <w:t>12</w:t>
      </w:r>
      <w:r w:rsidRPr="00007446">
        <w:rPr>
          <w:b/>
        </w:rPr>
        <w:t>.1 Контроль</w:t>
      </w:r>
      <w:r>
        <w:rPr>
          <w:b/>
        </w:rPr>
        <w:t xml:space="preserve">, </w:t>
      </w:r>
      <w:r w:rsidRPr="00007446">
        <w:rPr>
          <w:b/>
        </w:rPr>
        <w:t xml:space="preserve"> за использованием земельных участков и объектов капитального строительства </w:t>
      </w:r>
    </w:p>
    <w:p w:rsidR="002D741F" w:rsidRPr="00007446" w:rsidRDefault="002D741F" w:rsidP="0062325E">
      <w:pPr>
        <w:ind w:firstLine="709"/>
        <w:jc w:val="both"/>
      </w:pPr>
      <w:r w:rsidRPr="00007446">
        <w:rPr>
          <w:b/>
        </w:rPr>
        <w:t xml:space="preserve">1. </w:t>
      </w:r>
      <w:r w:rsidRPr="00007446">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D741F" w:rsidRPr="00007446" w:rsidRDefault="002D741F" w:rsidP="0062325E">
      <w:pPr>
        <w:ind w:firstLine="709"/>
        <w:jc w:val="both"/>
      </w:pPr>
      <w:r w:rsidRPr="00007446">
        <w:rPr>
          <w:b/>
        </w:rPr>
        <w:t>2.</w:t>
      </w:r>
      <w:r w:rsidRPr="00007446">
        <w:t xml:space="preserve"> Уполномоченный орган, осуществляющий функции распоряжения земельными участками:</w:t>
      </w:r>
    </w:p>
    <w:p w:rsidR="002D741F" w:rsidRPr="00007446" w:rsidRDefault="002D741F" w:rsidP="0062325E">
      <w:pPr>
        <w:ind w:firstLine="709"/>
        <w:jc w:val="both"/>
      </w:pPr>
      <w:r w:rsidRPr="00007446">
        <w:t xml:space="preserve">- осуществляет контроль за использованием по назначению и сохранностью земельных участков на территории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(муниципальный земельный контроль);</w:t>
      </w:r>
    </w:p>
    <w:p w:rsidR="002D741F" w:rsidRPr="00007446" w:rsidRDefault="002D741F" w:rsidP="0062325E">
      <w:pPr>
        <w:ind w:firstLine="709"/>
        <w:jc w:val="both"/>
      </w:pPr>
      <w:r w:rsidRPr="00007446">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D741F" w:rsidRPr="00007446" w:rsidRDefault="002D741F" w:rsidP="0062325E">
      <w:pPr>
        <w:ind w:firstLine="709"/>
        <w:jc w:val="both"/>
      </w:pPr>
      <w:r w:rsidRPr="00007446">
        <w:t xml:space="preserve">- обеспечивает в рамках имеющейся компетенции защиту интересов сельского поселения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в судах, в том числе путем направления заявлений, исковых заявлений и жалоб.</w:t>
      </w:r>
    </w:p>
    <w:p w:rsidR="002D741F" w:rsidRPr="004E254F" w:rsidRDefault="002D741F" w:rsidP="0062325E">
      <w:pPr>
        <w:spacing w:after="240"/>
        <w:ind w:firstLine="709"/>
        <w:jc w:val="both"/>
      </w:pPr>
      <w:r w:rsidRPr="00007446">
        <w:rPr>
          <w:b/>
        </w:rPr>
        <w:t>3.</w:t>
      </w:r>
      <w:r w:rsidRPr="00007446">
        <w:t xml:space="preserve"> Муниципальный контроль за использованием земель в сельском поселении </w:t>
      </w:r>
      <w:r>
        <w:rPr>
          <w:bCs/>
        </w:rPr>
        <w:t>Кармановский   сельсовет</w:t>
      </w:r>
      <w:r w:rsidRPr="00007446">
        <w:t xml:space="preserve"> муниципального района </w:t>
      </w:r>
      <w:r>
        <w:t>Янаульский район</w:t>
      </w:r>
      <w:r w:rsidRPr="00007446">
        <w:t xml:space="preserve"> Республики Башкортостан  осуществляется в порядке, установленном соответствующим решением Совета муниципального района </w:t>
      </w:r>
      <w:r>
        <w:t>Янаульский район</w:t>
      </w:r>
      <w:r w:rsidRPr="00007446">
        <w:t xml:space="preserve"> Республики Башкортостан. </w:t>
      </w:r>
    </w:p>
    <w:p w:rsidR="002D741F" w:rsidRPr="004E254F" w:rsidRDefault="002D741F" w:rsidP="0062325E">
      <w:pPr>
        <w:spacing w:after="240"/>
        <w:ind w:firstLine="709"/>
        <w:jc w:val="both"/>
        <w:rPr>
          <w:b/>
        </w:rPr>
      </w:pPr>
      <w:r w:rsidRPr="00007446">
        <w:rPr>
          <w:b/>
        </w:rPr>
        <w:t>1</w:t>
      </w:r>
      <w:r>
        <w:rPr>
          <w:b/>
        </w:rPr>
        <w:t>2</w:t>
      </w:r>
      <w:r w:rsidRPr="00007446">
        <w:rPr>
          <w:b/>
        </w:rPr>
        <w:t>.2 Ответственность за нарушение Правил.</w:t>
      </w:r>
    </w:p>
    <w:p w:rsidR="002D741F" w:rsidRPr="00007446" w:rsidRDefault="002D741F" w:rsidP="0062325E">
      <w:pPr>
        <w:autoSpaceDE w:val="0"/>
        <w:ind w:firstLine="709"/>
        <w:jc w:val="both"/>
        <w:rPr>
          <w:rFonts w:eastAsia="Arial CYR"/>
        </w:rPr>
      </w:pPr>
      <w:r w:rsidRPr="00007446">
        <w:rPr>
          <w:rFonts w:eastAsia="Arial CYR"/>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2D741F" w:rsidRDefault="002D741F" w:rsidP="0062325E">
      <w:pPr>
        <w:ind w:firstLine="709"/>
        <w:jc w:val="both"/>
      </w:pPr>
    </w:p>
    <w:p w:rsidR="002D741F" w:rsidRPr="00007446" w:rsidRDefault="002D741F" w:rsidP="0062325E">
      <w:pPr>
        <w:pStyle w:val="ad"/>
        <w:shd w:val="clear" w:color="auto" w:fill="FFFFFF"/>
        <w:spacing w:before="0"/>
        <w:ind w:firstLine="709"/>
        <w:jc w:val="both"/>
        <w:rPr>
          <w:b/>
        </w:rPr>
      </w:pPr>
      <w:r w:rsidRPr="00007446">
        <w:rPr>
          <w:b/>
        </w:rPr>
        <w:t xml:space="preserve">РАЗДЕЛ II. КАРТА ГРАДОСТРОИТЕЛЬНОГО ЗОНИРОВАНИЯ СЕЛЬСКОГО ПОСЕЛЕНИЯ </w:t>
      </w:r>
      <w:r>
        <w:rPr>
          <w:b/>
        </w:rPr>
        <w:t xml:space="preserve"> </w:t>
      </w:r>
      <w:r>
        <w:rPr>
          <w:b/>
          <w:bCs/>
        </w:rPr>
        <w:t>КАРМАНОВСКИЙ   СЕЛЬСОВЕТ</w:t>
      </w:r>
      <w:r w:rsidRPr="00007446">
        <w:rPr>
          <w:b/>
        </w:rPr>
        <w:t xml:space="preserve"> МУНИЦИПАЛЬНОГО РАЙОНА </w:t>
      </w:r>
      <w:r>
        <w:rPr>
          <w:b/>
        </w:rPr>
        <w:t>ЯНАУЛЬСКИЙ РАЙОН</w:t>
      </w:r>
      <w:r w:rsidRPr="00007446">
        <w:rPr>
          <w:b/>
        </w:rPr>
        <w:t xml:space="preserve"> РЕСПУБЛИКИ БАШКОРТОСТАН</w:t>
      </w:r>
    </w:p>
    <w:p w:rsidR="002D741F" w:rsidRPr="00A24B4F" w:rsidRDefault="002D741F" w:rsidP="0062325E">
      <w:pPr>
        <w:pStyle w:val="ad"/>
        <w:spacing w:before="0"/>
        <w:ind w:firstLine="709"/>
        <w:jc w:val="both"/>
        <w:rPr>
          <w:b/>
          <w:sz w:val="22"/>
          <w:szCs w:val="22"/>
        </w:rPr>
      </w:pPr>
      <w:r w:rsidRPr="00A24B4F">
        <w:rPr>
          <w:b/>
          <w:sz w:val="22"/>
          <w:szCs w:val="22"/>
        </w:rPr>
        <w:t>Глава 1</w:t>
      </w:r>
      <w:r>
        <w:rPr>
          <w:b/>
          <w:sz w:val="22"/>
          <w:szCs w:val="22"/>
        </w:rPr>
        <w:t>3</w:t>
      </w:r>
      <w:r w:rsidRPr="00A24B4F">
        <w:rPr>
          <w:b/>
          <w:sz w:val="22"/>
          <w:szCs w:val="22"/>
        </w:rPr>
        <w:t xml:space="preserve">. Виды и состав территориальных зон </w:t>
      </w:r>
    </w:p>
    <w:p w:rsidR="002D741F" w:rsidRPr="00A24B4F" w:rsidRDefault="002D741F" w:rsidP="0062325E">
      <w:pPr>
        <w:pStyle w:val="ad"/>
        <w:spacing w:before="0" w:after="0"/>
        <w:ind w:firstLine="709"/>
        <w:jc w:val="both"/>
        <w:rPr>
          <w:sz w:val="22"/>
          <w:szCs w:val="22"/>
        </w:rPr>
      </w:pPr>
      <w:bookmarkStart w:id="1" w:name="r59"/>
      <w:r w:rsidRPr="00A24B4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Pr>
          <w:bCs/>
        </w:rPr>
        <w:t>Кармановский   сельсовет</w:t>
      </w:r>
      <w:r w:rsidRPr="00A24B4F">
        <w:rPr>
          <w:sz w:val="22"/>
          <w:szCs w:val="22"/>
        </w:rPr>
        <w:t xml:space="preserve"> установлены следующие территориальные зоны:</w:t>
      </w:r>
      <w:bookmarkEnd w:id="1"/>
    </w:p>
    <w:p w:rsidR="002D741F" w:rsidRPr="00A24B4F" w:rsidRDefault="002D741F" w:rsidP="0062325E">
      <w:pPr>
        <w:pStyle w:val="ad"/>
        <w:spacing w:before="0" w:after="0"/>
        <w:ind w:firstLine="709"/>
        <w:jc w:val="both"/>
        <w:rPr>
          <w:b/>
          <w:sz w:val="22"/>
          <w:szCs w:val="22"/>
        </w:rPr>
      </w:pPr>
      <w:r w:rsidRPr="00A24B4F">
        <w:rPr>
          <w:b/>
          <w:sz w:val="22"/>
          <w:szCs w:val="22"/>
        </w:rPr>
        <w:lastRenderedPageBreak/>
        <w:t>1. Жилые зоны</w:t>
      </w:r>
    </w:p>
    <w:p w:rsidR="002D741F" w:rsidRPr="00A24B4F" w:rsidRDefault="002D741F" w:rsidP="0062325E">
      <w:pPr>
        <w:pStyle w:val="ad"/>
        <w:spacing w:before="0" w:after="0"/>
        <w:ind w:firstLine="709"/>
        <w:jc w:val="both"/>
        <w:rPr>
          <w:sz w:val="22"/>
          <w:szCs w:val="22"/>
        </w:rPr>
      </w:pPr>
      <w:r w:rsidRPr="00A24B4F">
        <w:rPr>
          <w:sz w:val="22"/>
          <w:szCs w:val="22"/>
        </w:rPr>
        <w:t xml:space="preserve">В состав жилых зон включены: </w:t>
      </w:r>
    </w:p>
    <w:p w:rsidR="002D741F" w:rsidRPr="00A24B4F" w:rsidRDefault="002D741F" w:rsidP="0062325E">
      <w:pPr>
        <w:pStyle w:val="ad"/>
        <w:spacing w:before="0" w:after="0"/>
        <w:ind w:firstLine="709"/>
        <w:jc w:val="both"/>
        <w:rPr>
          <w:sz w:val="22"/>
          <w:szCs w:val="22"/>
        </w:rPr>
      </w:pPr>
      <w:r w:rsidRPr="00A24B4F">
        <w:rPr>
          <w:sz w:val="22"/>
          <w:szCs w:val="22"/>
        </w:rPr>
        <w:t>зона «</w:t>
      </w:r>
      <w:r w:rsidRPr="00A24B4F">
        <w:rPr>
          <w:b/>
          <w:sz w:val="22"/>
          <w:szCs w:val="22"/>
        </w:rPr>
        <w:t>Ж-1»</w:t>
      </w:r>
      <w:r w:rsidRPr="00A24B4F">
        <w:rPr>
          <w:sz w:val="22"/>
          <w:szCs w:val="22"/>
        </w:rPr>
        <w:t xml:space="preserve"> – зона для усадебной застройки;</w:t>
      </w:r>
    </w:p>
    <w:p w:rsidR="002D741F" w:rsidRPr="00A24B4F" w:rsidRDefault="002D741F" w:rsidP="0062325E">
      <w:pPr>
        <w:pStyle w:val="ad"/>
        <w:spacing w:before="0" w:after="0"/>
        <w:ind w:firstLine="709"/>
        <w:jc w:val="both"/>
        <w:rPr>
          <w:sz w:val="22"/>
          <w:szCs w:val="22"/>
        </w:rPr>
      </w:pPr>
      <w:r w:rsidRPr="00A24B4F">
        <w:rPr>
          <w:sz w:val="22"/>
          <w:szCs w:val="22"/>
        </w:rPr>
        <w:t>зона «</w:t>
      </w:r>
      <w:r w:rsidRPr="00A24B4F">
        <w:rPr>
          <w:b/>
          <w:sz w:val="22"/>
          <w:szCs w:val="22"/>
        </w:rPr>
        <w:t>Ж-1.1»</w:t>
      </w:r>
      <w:r w:rsidRPr="00A24B4F">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2D741F" w:rsidRPr="00A24B4F" w:rsidRDefault="002D741F" w:rsidP="0062325E">
      <w:pPr>
        <w:ind w:firstLine="709"/>
        <w:jc w:val="both"/>
        <w:rPr>
          <w:sz w:val="22"/>
          <w:szCs w:val="22"/>
        </w:rPr>
      </w:pPr>
      <w:r w:rsidRPr="00A24B4F">
        <w:rPr>
          <w:sz w:val="22"/>
          <w:szCs w:val="22"/>
        </w:rPr>
        <w:t>зона «</w:t>
      </w:r>
      <w:r w:rsidRPr="00A24B4F">
        <w:rPr>
          <w:b/>
          <w:bCs/>
          <w:sz w:val="22"/>
          <w:szCs w:val="22"/>
        </w:rPr>
        <w:t>Ж-3»</w:t>
      </w:r>
      <w:r w:rsidRPr="00A24B4F">
        <w:rPr>
          <w:sz w:val="22"/>
          <w:szCs w:val="22"/>
        </w:rPr>
        <w:t>– зона для секционной застройки;</w:t>
      </w:r>
    </w:p>
    <w:p w:rsidR="002D741F" w:rsidRPr="00A24B4F" w:rsidRDefault="002D741F" w:rsidP="0062325E">
      <w:pPr>
        <w:pStyle w:val="ad"/>
        <w:spacing w:before="0" w:after="0"/>
        <w:ind w:firstLine="709"/>
        <w:jc w:val="both"/>
        <w:rPr>
          <w:b/>
          <w:sz w:val="22"/>
          <w:szCs w:val="22"/>
        </w:rPr>
      </w:pPr>
      <w:r w:rsidRPr="00A24B4F">
        <w:rPr>
          <w:b/>
          <w:sz w:val="22"/>
          <w:szCs w:val="22"/>
        </w:rPr>
        <w:t>2. Общественно-деловые зоны</w:t>
      </w:r>
    </w:p>
    <w:p w:rsidR="002D741F" w:rsidRPr="00A24B4F" w:rsidRDefault="002D741F" w:rsidP="0062325E">
      <w:pPr>
        <w:pStyle w:val="ad"/>
        <w:spacing w:before="0" w:after="0"/>
        <w:ind w:firstLine="709"/>
        <w:jc w:val="both"/>
        <w:rPr>
          <w:sz w:val="22"/>
          <w:szCs w:val="22"/>
        </w:rPr>
      </w:pPr>
      <w:r w:rsidRPr="00A24B4F">
        <w:rPr>
          <w:sz w:val="22"/>
          <w:szCs w:val="22"/>
        </w:rPr>
        <w:t>В состав общественно-деловых зон включены:</w:t>
      </w:r>
    </w:p>
    <w:p w:rsidR="002D741F" w:rsidRPr="00A24B4F" w:rsidRDefault="002D741F" w:rsidP="0062325E">
      <w:pPr>
        <w:pStyle w:val="ad"/>
        <w:spacing w:before="0" w:after="0"/>
        <w:ind w:firstLine="709"/>
        <w:jc w:val="both"/>
        <w:rPr>
          <w:sz w:val="22"/>
          <w:szCs w:val="22"/>
        </w:rPr>
      </w:pPr>
      <w:r w:rsidRPr="00A24B4F">
        <w:rPr>
          <w:sz w:val="22"/>
          <w:szCs w:val="22"/>
        </w:rPr>
        <w:t>зона «</w:t>
      </w:r>
      <w:r w:rsidRPr="00A24B4F">
        <w:rPr>
          <w:b/>
          <w:sz w:val="22"/>
          <w:szCs w:val="22"/>
        </w:rPr>
        <w:t>ОД-2»</w:t>
      </w:r>
      <w:r w:rsidRPr="00A24B4F">
        <w:rPr>
          <w:sz w:val="22"/>
          <w:szCs w:val="22"/>
        </w:rPr>
        <w:t>– для общественно-деловой застройки районного значения;</w:t>
      </w:r>
    </w:p>
    <w:p w:rsidR="002D741F" w:rsidRPr="00A24B4F" w:rsidRDefault="002D741F" w:rsidP="0062325E">
      <w:pPr>
        <w:pStyle w:val="ad"/>
        <w:spacing w:before="0" w:after="0"/>
        <w:ind w:firstLine="709"/>
        <w:jc w:val="both"/>
        <w:rPr>
          <w:sz w:val="22"/>
          <w:szCs w:val="22"/>
        </w:rPr>
      </w:pPr>
      <w:r w:rsidRPr="00A24B4F">
        <w:rPr>
          <w:sz w:val="22"/>
          <w:szCs w:val="22"/>
        </w:rPr>
        <w:t>зона «</w:t>
      </w:r>
      <w:r w:rsidRPr="00A24B4F">
        <w:rPr>
          <w:b/>
          <w:sz w:val="22"/>
          <w:szCs w:val="22"/>
        </w:rPr>
        <w:t>ОД-3»</w:t>
      </w:r>
      <w:r w:rsidRPr="00A24B4F">
        <w:rPr>
          <w:sz w:val="22"/>
          <w:szCs w:val="22"/>
        </w:rPr>
        <w:t>–для общественно-деловой застройки местного значения;</w:t>
      </w:r>
    </w:p>
    <w:p w:rsidR="002D741F" w:rsidRPr="00A24B4F" w:rsidRDefault="002D741F" w:rsidP="0062325E">
      <w:pPr>
        <w:pStyle w:val="ad"/>
        <w:spacing w:before="0" w:after="0"/>
        <w:ind w:firstLine="709"/>
        <w:jc w:val="both"/>
        <w:rPr>
          <w:b/>
          <w:sz w:val="22"/>
          <w:szCs w:val="22"/>
        </w:rPr>
      </w:pPr>
      <w:r w:rsidRPr="00A24B4F">
        <w:rPr>
          <w:b/>
          <w:sz w:val="22"/>
          <w:szCs w:val="22"/>
        </w:rPr>
        <w:t>3. Производственные зоны</w:t>
      </w:r>
    </w:p>
    <w:p w:rsidR="002D741F" w:rsidRPr="00A24B4F" w:rsidRDefault="002D741F" w:rsidP="0062325E">
      <w:pPr>
        <w:ind w:firstLine="709"/>
        <w:jc w:val="both"/>
        <w:rPr>
          <w:sz w:val="22"/>
          <w:szCs w:val="22"/>
        </w:rPr>
      </w:pPr>
      <w:r w:rsidRPr="00A24B4F">
        <w:rPr>
          <w:sz w:val="22"/>
          <w:szCs w:val="22"/>
        </w:rPr>
        <w:t>Зона «</w:t>
      </w:r>
      <w:r w:rsidRPr="00A24B4F">
        <w:rPr>
          <w:b/>
          <w:bCs/>
          <w:sz w:val="22"/>
          <w:szCs w:val="22"/>
        </w:rPr>
        <w:t>П-1</w:t>
      </w:r>
      <w:r w:rsidRPr="00A24B4F">
        <w:rPr>
          <w:sz w:val="22"/>
          <w:szCs w:val="22"/>
        </w:rPr>
        <w:t>» – зона коммунальных и промышленных предприятий, расположенных в пределах селитебной территории;</w:t>
      </w:r>
    </w:p>
    <w:p w:rsidR="002D741F" w:rsidRPr="00A24B4F" w:rsidRDefault="002D741F" w:rsidP="0062325E">
      <w:pPr>
        <w:ind w:firstLine="709"/>
        <w:jc w:val="both"/>
        <w:rPr>
          <w:sz w:val="22"/>
          <w:szCs w:val="22"/>
        </w:rPr>
      </w:pPr>
      <w:r w:rsidRPr="00A24B4F">
        <w:rPr>
          <w:sz w:val="22"/>
          <w:szCs w:val="22"/>
        </w:rPr>
        <w:t>Зона «</w:t>
      </w:r>
      <w:r w:rsidRPr="00A24B4F">
        <w:rPr>
          <w:b/>
          <w:bCs/>
          <w:sz w:val="22"/>
          <w:szCs w:val="22"/>
        </w:rPr>
        <w:t>П-2</w:t>
      </w:r>
      <w:r w:rsidRPr="00A24B4F">
        <w:rPr>
          <w:sz w:val="22"/>
          <w:szCs w:val="22"/>
        </w:rPr>
        <w:t>» – зона промышленных предприятий широкого профиля, расположенных за пределами селитебной территории.</w:t>
      </w:r>
    </w:p>
    <w:p w:rsidR="002D741F" w:rsidRPr="00A24B4F" w:rsidRDefault="002D741F" w:rsidP="0062325E">
      <w:pPr>
        <w:pStyle w:val="ad"/>
        <w:spacing w:before="0" w:after="0"/>
        <w:ind w:firstLine="709"/>
        <w:jc w:val="both"/>
        <w:rPr>
          <w:b/>
          <w:sz w:val="22"/>
          <w:szCs w:val="22"/>
        </w:rPr>
      </w:pPr>
      <w:r w:rsidRPr="00A24B4F">
        <w:rPr>
          <w:b/>
          <w:sz w:val="22"/>
          <w:szCs w:val="22"/>
        </w:rPr>
        <w:t>4.Рекреационные зоны</w:t>
      </w:r>
    </w:p>
    <w:p w:rsidR="002D741F" w:rsidRPr="00A24B4F" w:rsidRDefault="002D741F" w:rsidP="0062325E">
      <w:pPr>
        <w:pStyle w:val="ad"/>
        <w:spacing w:before="0" w:after="0"/>
        <w:ind w:firstLine="709"/>
        <w:jc w:val="both"/>
        <w:rPr>
          <w:sz w:val="22"/>
          <w:szCs w:val="22"/>
        </w:rPr>
      </w:pPr>
      <w:r w:rsidRPr="00A24B4F">
        <w:rPr>
          <w:sz w:val="22"/>
          <w:szCs w:val="22"/>
        </w:rPr>
        <w:t>В состав  рекреационных зон включены:</w:t>
      </w:r>
    </w:p>
    <w:p w:rsidR="002D741F" w:rsidRPr="00A24B4F" w:rsidRDefault="002D741F" w:rsidP="0062325E">
      <w:pPr>
        <w:pStyle w:val="ad"/>
        <w:spacing w:before="0" w:after="0"/>
        <w:ind w:firstLine="709"/>
        <w:jc w:val="both"/>
        <w:rPr>
          <w:sz w:val="22"/>
          <w:szCs w:val="22"/>
        </w:rPr>
      </w:pPr>
      <w:r w:rsidRPr="00A24B4F">
        <w:rPr>
          <w:sz w:val="22"/>
          <w:szCs w:val="22"/>
        </w:rPr>
        <w:t>зона «</w:t>
      </w:r>
      <w:r w:rsidRPr="00A24B4F">
        <w:rPr>
          <w:b/>
          <w:sz w:val="22"/>
          <w:szCs w:val="22"/>
        </w:rPr>
        <w:t>Р-1»</w:t>
      </w:r>
      <w:r w:rsidRPr="00A24B4F">
        <w:rPr>
          <w:sz w:val="22"/>
          <w:szCs w:val="22"/>
        </w:rPr>
        <w:t>– для  активного отдыха на территориях зеленых насаждений общего пользования (парки, скверы, бульвары);</w:t>
      </w:r>
    </w:p>
    <w:p w:rsidR="002D741F" w:rsidRPr="00A24B4F" w:rsidRDefault="002D741F" w:rsidP="0062325E">
      <w:pPr>
        <w:ind w:firstLine="709"/>
        <w:jc w:val="both"/>
        <w:rPr>
          <w:sz w:val="22"/>
          <w:szCs w:val="22"/>
        </w:rPr>
      </w:pPr>
      <w:r w:rsidRPr="00A24B4F">
        <w:rPr>
          <w:sz w:val="22"/>
          <w:szCs w:val="22"/>
        </w:rPr>
        <w:t>зона «</w:t>
      </w:r>
      <w:r w:rsidRPr="00A24B4F">
        <w:rPr>
          <w:b/>
          <w:bCs/>
          <w:sz w:val="22"/>
          <w:szCs w:val="22"/>
        </w:rPr>
        <w:t>Р-2</w:t>
      </w:r>
      <w:r w:rsidRPr="00A24B4F">
        <w:rPr>
          <w:sz w:val="22"/>
          <w:szCs w:val="22"/>
        </w:rPr>
        <w:t>»– зона природных ландшафтов (лесо-, лугопарки).</w:t>
      </w:r>
    </w:p>
    <w:p w:rsidR="002D741F" w:rsidRPr="00A24B4F" w:rsidRDefault="002D741F" w:rsidP="0062325E">
      <w:pPr>
        <w:pStyle w:val="ad"/>
        <w:spacing w:before="0" w:after="0"/>
        <w:ind w:firstLine="709"/>
        <w:jc w:val="both"/>
        <w:rPr>
          <w:sz w:val="22"/>
          <w:szCs w:val="22"/>
        </w:rPr>
      </w:pPr>
      <w:r w:rsidRPr="00A24B4F">
        <w:rPr>
          <w:sz w:val="22"/>
          <w:szCs w:val="22"/>
        </w:rPr>
        <w:t>зона «</w:t>
      </w:r>
      <w:r w:rsidRPr="00A24B4F">
        <w:rPr>
          <w:b/>
          <w:sz w:val="22"/>
          <w:szCs w:val="22"/>
        </w:rPr>
        <w:t>ГЛФ</w:t>
      </w:r>
      <w:r w:rsidRPr="00A24B4F">
        <w:rPr>
          <w:sz w:val="22"/>
          <w:szCs w:val="22"/>
        </w:rPr>
        <w:t>» – государственный лесной фонд, на территорию которого регламенты не распространяются.</w:t>
      </w:r>
    </w:p>
    <w:p w:rsidR="002D741F" w:rsidRPr="00A24B4F" w:rsidRDefault="002D741F" w:rsidP="0062325E">
      <w:pPr>
        <w:pStyle w:val="ad"/>
        <w:spacing w:before="0" w:after="0"/>
        <w:ind w:firstLine="709"/>
        <w:jc w:val="both"/>
        <w:rPr>
          <w:b/>
          <w:sz w:val="22"/>
          <w:szCs w:val="22"/>
        </w:rPr>
      </w:pPr>
      <w:r w:rsidRPr="00A24B4F">
        <w:rPr>
          <w:b/>
          <w:sz w:val="22"/>
          <w:szCs w:val="22"/>
        </w:rPr>
        <w:t>5. Сельскохозяйственные зоны</w:t>
      </w:r>
    </w:p>
    <w:p w:rsidR="002D741F" w:rsidRPr="00A24B4F" w:rsidRDefault="002D741F" w:rsidP="0062325E">
      <w:pPr>
        <w:pStyle w:val="ad"/>
        <w:spacing w:before="0" w:after="0"/>
        <w:ind w:firstLine="709"/>
        <w:jc w:val="both"/>
        <w:rPr>
          <w:sz w:val="22"/>
          <w:szCs w:val="22"/>
        </w:rPr>
      </w:pPr>
      <w:r w:rsidRPr="00A24B4F">
        <w:rPr>
          <w:sz w:val="22"/>
          <w:szCs w:val="22"/>
        </w:rPr>
        <w:t xml:space="preserve">зона </w:t>
      </w:r>
      <w:r w:rsidRPr="00A24B4F">
        <w:rPr>
          <w:b/>
          <w:bCs/>
          <w:sz w:val="22"/>
          <w:szCs w:val="22"/>
        </w:rPr>
        <w:t>«С-1»</w:t>
      </w:r>
      <w:r w:rsidRPr="00A24B4F">
        <w:rPr>
          <w:sz w:val="22"/>
          <w:szCs w:val="22"/>
        </w:rPr>
        <w:t>– зона сельскохозяйственного назначения, на которую регламенты не распространяются (пашни);</w:t>
      </w:r>
    </w:p>
    <w:p w:rsidR="002D741F" w:rsidRPr="00A24B4F" w:rsidRDefault="002D741F" w:rsidP="0062325E">
      <w:pPr>
        <w:pStyle w:val="ad"/>
        <w:spacing w:before="0" w:after="0"/>
        <w:ind w:firstLine="709"/>
        <w:jc w:val="both"/>
        <w:rPr>
          <w:b/>
          <w:sz w:val="22"/>
          <w:szCs w:val="22"/>
        </w:rPr>
      </w:pPr>
      <w:r w:rsidRPr="00A24B4F">
        <w:rPr>
          <w:b/>
          <w:sz w:val="22"/>
          <w:szCs w:val="22"/>
        </w:rPr>
        <w:t>6. Зоны инженерно-транспортной инфраструктуры</w:t>
      </w:r>
    </w:p>
    <w:p w:rsidR="002D741F" w:rsidRPr="00007446" w:rsidRDefault="002D741F" w:rsidP="0062325E">
      <w:pPr>
        <w:pStyle w:val="ad"/>
        <w:spacing w:before="0" w:after="0"/>
        <w:ind w:firstLine="709"/>
        <w:jc w:val="both"/>
      </w:pPr>
      <w:r w:rsidRPr="00007446">
        <w:t xml:space="preserve">зона </w:t>
      </w:r>
      <w:r w:rsidRPr="00007446">
        <w:rPr>
          <w:b/>
          <w:bCs/>
        </w:rPr>
        <w:t>«Т-1»</w:t>
      </w:r>
      <w:r w:rsidRPr="00007446">
        <w:t>– зона внешнего транспорта;</w:t>
      </w:r>
    </w:p>
    <w:p w:rsidR="002D741F" w:rsidRDefault="002D741F" w:rsidP="0062325E">
      <w:pPr>
        <w:pStyle w:val="ad"/>
        <w:spacing w:before="0" w:after="0"/>
        <w:ind w:firstLine="709"/>
        <w:jc w:val="both"/>
      </w:pPr>
      <w:r w:rsidRPr="00007446">
        <w:t xml:space="preserve">зона </w:t>
      </w:r>
      <w:r w:rsidRPr="00007446">
        <w:rPr>
          <w:b/>
          <w:bCs/>
        </w:rPr>
        <w:t>«Т-2»</w:t>
      </w:r>
      <w:r w:rsidRPr="00007446">
        <w:t>– зона внутреннего транспорта;</w:t>
      </w:r>
    </w:p>
    <w:p w:rsidR="002D741F" w:rsidRPr="00007446" w:rsidRDefault="002D741F" w:rsidP="0062325E">
      <w:pPr>
        <w:pStyle w:val="ad"/>
        <w:spacing w:before="0" w:after="0"/>
        <w:ind w:firstLine="709"/>
        <w:jc w:val="both"/>
      </w:pPr>
    </w:p>
    <w:p w:rsidR="002D741F" w:rsidRPr="00007446" w:rsidRDefault="002D741F" w:rsidP="0062325E">
      <w:pPr>
        <w:pStyle w:val="ad"/>
        <w:spacing w:before="0" w:after="0"/>
        <w:ind w:firstLine="709"/>
        <w:jc w:val="both"/>
        <w:rPr>
          <w:b/>
        </w:rPr>
      </w:pPr>
      <w:r w:rsidRPr="00007446">
        <w:rPr>
          <w:b/>
        </w:rPr>
        <w:t>7. Зоны специального назначения</w:t>
      </w:r>
    </w:p>
    <w:p w:rsidR="002D741F" w:rsidRPr="00007446" w:rsidRDefault="002D741F" w:rsidP="0062325E">
      <w:pPr>
        <w:pStyle w:val="ad"/>
        <w:spacing w:before="0" w:after="0"/>
        <w:ind w:firstLine="709"/>
        <w:jc w:val="both"/>
      </w:pPr>
      <w:r w:rsidRPr="00007446">
        <w:t>В состав  зон специального назначения включены:</w:t>
      </w:r>
    </w:p>
    <w:p w:rsidR="002D741F" w:rsidRPr="00007446" w:rsidRDefault="002D741F" w:rsidP="0062325E">
      <w:pPr>
        <w:pStyle w:val="ad"/>
        <w:spacing w:before="0" w:after="0"/>
        <w:ind w:firstLine="709"/>
        <w:jc w:val="both"/>
      </w:pPr>
      <w:r w:rsidRPr="00007446">
        <w:t>зона «</w:t>
      </w:r>
      <w:r w:rsidRPr="00007446">
        <w:rPr>
          <w:b/>
        </w:rPr>
        <w:t>СП-1»</w:t>
      </w:r>
      <w:r w:rsidRPr="00007446">
        <w:t>–для размещения кладбищ, крематориев и т.д.;</w:t>
      </w:r>
    </w:p>
    <w:p w:rsidR="002D741F" w:rsidRPr="00097127" w:rsidRDefault="002D741F" w:rsidP="0062325E">
      <w:pPr>
        <w:pStyle w:val="ad"/>
        <w:spacing w:before="0" w:after="0"/>
        <w:ind w:firstLine="709"/>
        <w:jc w:val="both"/>
      </w:pPr>
      <w:r w:rsidRPr="00007446">
        <w:t>зона «</w:t>
      </w:r>
      <w:r w:rsidRPr="00007446">
        <w:rPr>
          <w:b/>
        </w:rPr>
        <w:t>СП-3»</w:t>
      </w:r>
      <w:r w:rsidRPr="00007446">
        <w:t>–зона озеленения в зоне действия ограничений по сани</w:t>
      </w:r>
      <w:r>
        <w:t>тарно-гигиеническим требованиям.</w:t>
      </w:r>
    </w:p>
    <w:p w:rsidR="002D741F" w:rsidRPr="001D0649" w:rsidRDefault="002D741F" w:rsidP="0062325E">
      <w:pPr>
        <w:pStyle w:val="ad"/>
        <w:spacing w:before="0"/>
        <w:ind w:firstLine="709"/>
        <w:jc w:val="both"/>
        <w:rPr>
          <w:b/>
        </w:rPr>
      </w:pPr>
      <w:r w:rsidRPr="00007446">
        <w:rPr>
          <w:b/>
        </w:rPr>
        <w:t>Глава 1</w:t>
      </w:r>
      <w:r>
        <w:rPr>
          <w:b/>
        </w:rPr>
        <w:t>4</w:t>
      </w:r>
      <w:r w:rsidRPr="00007446">
        <w:rPr>
          <w:b/>
        </w:rPr>
        <w:t xml:space="preserve">. Карта градостроительного зонирования </w:t>
      </w:r>
      <w:r w:rsidRPr="005C62B2">
        <w:rPr>
          <w:b/>
        </w:rPr>
        <w:t xml:space="preserve">сельского поселения </w:t>
      </w:r>
      <w:r>
        <w:rPr>
          <w:b/>
          <w:bCs/>
        </w:rPr>
        <w:t>Кармановский   сельсовет</w:t>
      </w:r>
      <w:r w:rsidRPr="005C62B2">
        <w:rPr>
          <w:b/>
        </w:rPr>
        <w:t xml:space="preserve"> в части границ территориальн</w:t>
      </w:r>
      <w:r w:rsidRPr="001D0649">
        <w:rPr>
          <w:b/>
        </w:rPr>
        <w:t xml:space="preserve">ых зон </w:t>
      </w:r>
    </w:p>
    <w:p w:rsidR="002D741F" w:rsidRPr="00007446" w:rsidRDefault="002D741F" w:rsidP="0062325E">
      <w:pPr>
        <w:widowControl w:val="0"/>
        <w:autoSpaceDE w:val="0"/>
        <w:ind w:firstLine="709"/>
        <w:jc w:val="both"/>
      </w:pPr>
      <w:r w:rsidRPr="00007446">
        <w:t xml:space="preserve">Карта градостроительного зонирования сельского поселения </w:t>
      </w:r>
      <w:r>
        <w:rPr>
          <w:bCs/>
        </w:rPr>
        <w:t>Кармановский   сельсовет</w:t>
      </w:r>
      <w:r w:rsidRPr="00007446">
        <w:t xml:space="preserve">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2D741F" w:rsidRPr="00007446" w:rsidRDefault="002D741F" w:rsidP="0062325E">
      <w:pPr>
        <w:widowControl w:val="0"/>
        <w:autoSpaceDE w:val="0"/>
        <w:ind w:firstLine="709"/>
        <w:jc w:val="both"/>
      </w:pPr>
      <w:r w:rsidRPr="00007446">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2D741F" w:rsidRDefault="002D741F" w:rsidP="0062325E">
      <w:pPr>
        <w:pStyle w:val="ad"/>
        <w:spacing w:before="0" w:after="0"/>
        <w:jc w:val="both"/>
        <w:rPr>
          <w:b/>
        </w:rPr>
      </w:pPr>
    </w:p>
    <w:p w:rsidR="002D741F" w:rsidRPr="00007446" w:rsidRDefault="002D741F" w:rsidP="0062325E">
      <w:pPr>
        <w:pStyle w:val="ad"/>
        <w:spacing w:before="0"/>
        <w:ind w:firstLine="709"/>
        <w:jc w:val="both"/>
        <w:rPr>
          <w:b/>
        </w:rPr>
      </w:pPr>
      <w:r w:rsidRPr="00007446">
        <w:rPr>
          <w:b/>
        </w:rPr>
        <w:t>Глава 1</w:t>
      </w:r>
      <w:r>
        <w:rPr>
          <w:b/>
        </w:rPr>
        <w:t>5</w:t>
      </w:r>
      <w:r w:rsidRPr="00007446">
        <w:rPr>
          <w:b/>
        </w:rPr>
        <w:t xml:space="preserve">. Карта </w:t>
      </w:r>
      <w:r w:rsidRPr="005C62B2">
        <w:rPr>
          <w:b/>
        </w:rPr>
        <w:t xml:space="preserve">градостроительного зонирования сельского поселения </w:t>
      </w:r>
      <w:r>
        <w:rPr>
          <w:b/>
          <w:bCs/>
        </w:rPr>
        <w:t>Кармановский   сельсовет</w:t>
      </w:r>
      <w:r w:rsidRPr="005C62B2">
        <w:rPr>
          <w:b/>
        </w:rPr>
        <w:t xml:space="preserve"> муниципального района Янаульский район РБ в части границ зон с особыми условиями использования территорий по санитарно-</w:t>
      </w:r>
      <w:r w:rsidRPr="00007446">
        <w:rPr>
          <w:b/>
        </w:rPr>
        <w:t xml:space="preserve">гигиеническим требованиям </w:t>
      </w:r>
    </w:p>
    <w:p w:rsidR="002D741F" w:rsidRPr="00007446" w:rsidRDefault="002D741F" w:rsidP="0062325E">
      <w:pPr>
        <w:pStyle w:val="ad"/>
        <w:spacing w:before="0"/>
        <w:ind w:firstLine="709"/>
        <w:jc w:val="both"/>
        <w:rPr>
          <w:b/>
        </w:rPr>
      </w:pPr>
      <w:r w:rsidRPr="005C62B2">
        <w:t xml:space="preserve">16.1. Перечень зон  с особыми условиями использования территорий сельского поселения </w:t>
      </w:r>
      <w:r>
        <w:rPr>
          <w:bCs/>
        </w:rPr>
        <w:t>Кармановский   сельсовет</w:t>
      </w:r>
      <w:r w:rsidRPr="00007446">
        <w:rPr>
          <w:b/>
        </w:rPr>
        <w:t xml:space="preserve"> по санитарно-гигиеническим требованиям</w:t>
      </w:r>
    </w:p>
    <w:p w:rsidR="002D741F" w:rsidRPr="00097127" w:rsidRDefault="002D741F" w:rsidP="0062325E">
      <w:pPr>
        <w:ind w:firstLine="709"/>
        <w:jc w:val="both"/>
      </w:pPr>
      <w:r w:rsidRPr="00007446">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w:t>
      </w:r>
      <w:r w:rsidRPr="00007446">
        <w:lastRenderedPageBreak/>
        <w:t xml:space="preserve">сельского поселения </w:t>
      </w:r>
      <w:r>
        <w:rPr>
          <w:bCs/>
        </w:rPr>
        <w:t>Кармановский   сельсовет</w:t>
      </w:r>
      <w:r w:rsidRPr="00007446">
        <w:t>, отображены следующие виды зон с особыми условиями использования территорий по санитарно-гигиеническим требованиям:</w:t>
      </w:r>
    </w:p>
    <w:p w:rsidR="002D741F" w:rsidRPr="00007446" w:rsidRDefault="002D741F" w:rsidP="0062325E">
      <w:pPr>
        <w:pStyle w:val="ad"/>
        <w:spacing w:before="0" w:after="0"/>
        <w:ind w:firstLine="709"/>
        <w:jc w:val="both"/>
        <w:rPr>
          <w:b/>
        </w:rPr>
      </w:pPr>
      <w:r>
        <w:rPr>
          <w:b/>
        </w:rPr>
        <w:t>1</w:t>
      </w:r>
      <w:r w:rsidRPr="00007446">
        <w:rPr>
          <w:b/>
        </w:rPr>
        <w:t>. Зоны санитарной охраны водопроводных сооружений.</w:t>
      </w:r>
    </w:p>
    <w:p w:rsidR="002D741F" w:rsidRPr="00007446" w:rsidRDefault="002D741F" w:rsidP="0062325E">
      <w:pPr>
        <w:pStyle w:val="ad"/>
        <w:spacing w:before="0" w:after="0"/>
        <w:ind w:firstLine="709"/>
        <w:jc w:val="both"/>
      </w:pPr>
      <w:r w:rsidRPr="00007446">
        <w:t>В составе зон санитарной охраны водопроводных сооружений отображена следующая зона:</w:t>
      </w:r>
    </w:p>
    <w:p w:rsidR="002D741F" w:rsidRPr="00007446" w:rsidRDefault="002D741F" w:rsidP="0062325E">
      <w:pPr>
        <w:pStyle w:val="ad"/>
        <w:spacing w:before="0" w:after="0"/>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2D741F" w:rsidRPr="00007446" w:rsidRDefault="002D741F" w:rsidP="0062325E">
      <w:pPr>
        <w:pStyle w:val="ad"/>
        <w:spacing w:before="0" w:after="0"/>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2D741F" w:rsidRPr="00007446" w:rsidRDefault="002D741F" w:rsidP="0062325E">
      <w:pPr>
        <w:pStyle w:val="ad"/>
        <w:spacing w:before="0" w:after="0"/>
        <w:ind w:firstLine="709"/>
        <w:jc w:val="both"/>
        <w:rPr>
          <w:b/>
        </w:rPr>
      </w:pPr>
      <w:r>
        <w:rPr>
          <w:b/>
        </w:rPr>
        <w:t>2</w:t>
      </w:r>
      <w:r w:rsidRPr="00007446">
        <w:rPr>
          <w:b/>
        </w:rPr>
        <w:t>. Зоны ограничений от техногенных динамических источников.</w:t>
      </w:r>
    </w:p>
    <w:p w:rsidR="002D741F" w:rsidRPr="00007446" w:rsidRDefault="002D741F" w:rsidP="0062325E">
      <w:pPr>
        <w:pStyle w:val="ad"/>
        <w:spacing w:before="0" w:after="0"/>
        <w:ind w:firstLine="709"/>
        <w:jc w:val="both"/>
      </w:pPr>
      <w:r w:rsidRPr="00007446">
        <w:t>В составе зон ограничений от техногенных динамических источников отображены следующие зоны:</w:t>
      </w:r>
    </w:p>
    <w:p w:rsidR="002D741F" w:rsidRDefault="002D741F" w:rsidP="0062325E">
      <w:pPr>
        <w:pStyle w:val="ad"/>
        <w:spacing w:before="0" w:after="0"/>
        <w:ind w:firstLine="709"/>
        <w:jc w:val="both"/>
      </w:pPr>
      <w:r w:rsidRPr="00007446">
        <w:t>зона «</w:t>
      </w:r>
      <w:r>
        <w:rPr>
          <w:b/>
        </w:rPr>
        <w:t>АВ</w:t>
      </w:r>
      <w:r w:rsidRPr="00007446">
        <w:t>» - санитарно-защитная зона от ав</w:t>
      </w:r>
      <w:r>
        <w:t>тодорог;</w:t>
      </w:r>
    </w:p>
    <w:p w:rsidR="002D741F" w:rsidRPr="00007446" w:rsidRDefault="002D741F" w:rsidP="0062325E">
      <w:pPr>
        <w:pStyle w:val="ad"/>
        <w:spacing w:before="0" w:after="0"/>
        <w:ind w:firstLine="709"/>
        <w:jc w:val="both"/>
      </w:pPr>
      <w:r w:rsidRPr="00007446">
        <w:t>зона «</w:t>
      </w:r>
      <w:r>
        <w:rPr>
          <w:b/>
        </w:rPr>
        <w:t>ЖД</w:t>
      </w:r>
      <w:r w:rsidRPr="00007446">
        <w:t xml:space="preserve">» - санитарно-защитная зона от </w:t>
      </w:r>
      <w:r>
        <w:t>железнодорожных путей.</w:t>
      </w:r>
    </w:p>
    <w:p w:rsidR="002D741F" w:rsidRPr="00007446" w:rsidRDefault="002D741F" w:rsidP="0062325E">
      <w:pPr>
        <w:pStyle w:val="ad"/>
        <w:spacing w:before="0" w:after="0"/>
        <w:ind w:firstLine="709"/>
        <w:jc w:val="both"/>
        <w:rPr>
          <w:b/>
        </w:rPr>
      </w:pPr>
      <w:r>
        <w:rPr>
          <w:b/>
        </w:rPr>
        <w:t>3</w:t>
      </w:r>
      <w:r w:rsidRPr="00007446">
        <w:rPr>
          <w:b/>
        </w:rPr>
        <w:t>. Санитарно-защитные зоны от стационарных техногенных источников.</w:t>
      </w:r>
    </w:p>
    <w:p w:rsidR="002D741F" w:rsidRDefault="002D741F" w:rsidP="0062325E">
      <w:pPr>
        <w:pStyle w:val="ad"/>
        <w:spacing w:before="0" w:after="0"/>
        <w:ind w:firstLine="709"/>
        <w:jc w:val="both"/>
      </w:pPr>
      <w:r w:rsidRPr="00007446">
        <w:t>В составе санитарно-защитных зон от стационарных техногенных источников отображены следующие зоны:</w:t>
      </w:r>
    </w:p>
    <w:p w:rsidR="002D741F" w:rsidRPr="003D470A" w:rsidRDefault="002D741F" w:rsidP="0062325E">
      <w:pPr>
        <w:pStyle w:val="ad"/>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предприятий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2D741F" w:rsidRPr="003D470A" w:rsidRDefault="002D741F" w:rsidP="0062325E">
      <w:pPr>
        <w:pStyle w:val="ad"/>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промышленности;</w:t>
      </w:r>
    </w:p>
    <w:p w:rsidR="002D741F" w:rsidRPr="003D470A" w:rsidRDefault="002D741F" w:rsidP="0062325E">
      <w:pPr>
        <w:pStyle w:val="ad"/>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2D741F" w:rsidRPr="003D470A" w:rsidRDefault="002D741F" w:rsidP="0062325E">
      <w:pPr>
        <w:pStyle w:val="ad"/>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«СЗ-К</w:t>
      </w:r>
      <w:r>
        <w:rPr>
          <w:b/>
          <w:bCs/>
          <w:color w:val="000000"/>
          <w:shd w:val="clear" w:color="auto" w:fill="FFFFFF"/>
        </w:rPr>
        <w:t>Л</w:t>
      </w:r>
      <w:r w:rsidRPr="003D470A">
        <w:rPr>
          <w:b/>
          <w:bCs/>
          <w:color w:val="000000"/>
          <w:shd w:val="clear" w:color="auto" w:fill="FFFFFF"/>
        </w:rPr>
        <w:t>»</w:t>
      </w:r>
      <w:r w:rsidRPr="003D470A">
        <w:rPr>
          <w:color w:val="000000"/>
          <w:shd w:val="clear" w:color="auto" w:fill="FFFFFF"/>
        </w:rPr>
        <w:t>-санитарно-защитная зона от кладбищ, скотомогильников, объектов размещения отходов потребления;</w:t>
      </w:r>
    </w:p>
    <w:p w:rsidR="002D741F" w:rsidRPr="00007446" w:rsidRDefault="002D741F" w:rsidP="0062325E">
      <w:pPr>
        <w:pStyle w:val="ad"/>
        <w:spacing w:before="0" w:after="0"/>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-санитарно-защитная зона от объектов электромагнитного излучения (ЭМИ)</w:t>
      </w:r>
      <w:r>
        <w:t>.</w:t>
      </w:r>
      <w:r w:rsidRPr="00007446">
        <w:tab/>
      </w:r>
      <w:r w:rsidRPr="00007446">
        <w:tab/>
      </w:r>
      <w:r w:rsidRPr="00007446">
        <w:tab/>
      </w:r>
    </w:p>
    <w:p w:rsidR="002D741F" w:rsidRDefault="002D741F" w:rsidP="0062325E">
      <w:pPr>
        <w:pStyle w:val="ad"/>
        <w:spacing w:before="0"/>
        <w:ind w:firstLine="709"/>
        <w:jc w:val="both"/>
      </w:pPr>
      <w:r w:rsidRPr="00007446">
        <w:t>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действующих предприятий приняты условно и требует уточнения на указанных выше стадиях проектирования.</w:t>
      </w:r>
    </w:p>
    <w:p w:rsidR="002D741F" w:rsidRPr="00097127" w:rsidRDefault="002D741F" w:rsidP="0062325E">
      <w:pPr>
        <w:spacing w:after="240"/>
        <w:ind w:firstLine="709"/>
        <w:jc w:val="both"/>
        <w:rPr>
          <w:b/>
        </w:rPr>
      </w:pPr>
      <w:r w:rsidRPr="00007446">
        <w:rPr>
          <w:b/>
        </w:rPr>
        <w:t>1</w:t>
      </w:r>
      <w:r>
        <w:rPr>
          <w:b/>
        </w:rPr>
        <w:t>5</w:t>
      </w:r>
      <w:r w:rsidRPr="00007446">
        <w:rPr>
          <w:b/>
        </w:rPr>
        <w:t xml:space="preserve">.2. Карта градостроительного зонирования </w:t>
      </w:r>
      <w:r w:rsidRPr="005C62B2">
        <w:rPr>
          <w:b/>
        </w:rPr>
        <w:t xml:space="preserve">сельского поселения </w:t>
      </w:r>
      <w:r>
        <w:rPr>
          <w:b/>
          <w:bCs/>
        </w:rPr>
        <w:t>Кармановский   сельсовет</w:t>
      </w:r>
      <w:r w:rsidRPr="00007446">
        <w:rPr>
          <w:b/>
        </w:rPr>
        <w:t xml:space="preserve"> в части границ зон с особыми условиями использования территорий по санитарно-гигиеническим</w:t>
      </w:r>
    </w:p>
    <w:p w:rsidR="002D741F" w:rsidRPr="00007446" w:rsidRDefault="002D741F" w:rsidP="0062325E">
      <w:pPr>
        <w:pStyle w:val="ad"/>
        <w:tabs>
          <w:tab w:val="left" w:pos="11"/>
        </w:tabs>
        <w:spacing w:before="0" w:after="0"/>
        <w:ind w:firstLine="709"/>
        <w:jc w:val="both"/>
      </w:pPr>
      <w:r w:rsidRPr="00007446">
        <w:t xml:space="preserve">         1.Карта границ зон с особыми условиями использования территорий сельского поселения </w:t>
      </w:r>
      <w:r>
        <w:rPr>
          <w:bCs/>
        </w:rPr>
        <w:t>Кармановский   сельсовет</w:t>
      </w:r>
      <w:r w:rsidRPr="00007446">
        <w:t xml:space="preserve"> по санитарно-гигиен</w:t>
      </w:r>
      <w:r>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2D741F" w:rsidRPr="00007446" w:rsidRDefault="002D741F" w:rsidP="0062325E">
      <w:pPr>
        <w:pStyle w:val="ad"/>
        <w:spacing w:before="0" w:after="0"/>
        <w:ind w:firstLine="709"/>
        <w:jc w:val="both"/>
      </w:pPr>
      <w:r w:rsidRPr="00007446">
        <w:t xml:space="preserve">- карты границ зон с особыми условиями использования территорий сельского поселения </w:t>
      </w:r>
      <w:r>
        <w:rPr>
          <w:bCs/>
        </w:rPr>
        <w:t>Кармановский   сельсовет</w:t>
      </w:r>
      <w:r w:rsidRPr="00007446">
        <w:t xml:space="preserve"> по санита</w:t>
      </w:r>
      <w:r>
        <w:t>рно-гигиеническим требованиям.</w:t>
      </w:r>
    </w:p>
    <w:p w:rsidR="002D741F" w:rsidRPr="00007446" w:rsidRDefault="002D741F" w:rsidP="0062325E">
      <w:pPr>
        <w:pStyle w:val="ad"/>
        <w:spacing w:before="0" w:after="0"/>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Pr="003464B9">
        <w:rPr>
          <w:bCs/>
        </w:rPr>
        <w:t>Ямадинск</w:t>
      </w:r>
      <w:r>
        <w:rPr>
          <w:bCs/>
        </w:rPr>
        <w:t>ого</w:t>
      </w:r>
      <w:r w:rsidRPr="00007446">
        <w:t xml:space="preserve"> сельского поселения </w:t>
      </w:r>
      <w:r>
        <w:rPr>
          <w:bCs/>
        </w:rPr>
        <w:t>Кармановский   сельсовет</w:t>
      </w:r>
      <w:r w:rsidRPr="00007446">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2D741F" w:rsidRPr="005C62B2" w:rsidRDefault="002D741F" w:rsidP="0062325E">
      <w:pPr>
        <w:pStyle w:val="a3"/>
        <w:spacing w:after="240" w:line="240" w:lineRule="auto"/>
        <w:ind w:firstLine="709"/>
        <w:rPr>
          <w:b/>
          <w:szCs w:val="24"/>
        </w:rPr>
      </w:pPr>
    </w:p>
    <w:p w:rsidR="002D741F" w:rsidRPr="00097127" w:rsidRDefault="002D741F" w:rsidP="0062325E">
      <w:pPr>
        <w:pStyle w:val="a3"/>
        <w:spacing w:after="240" w:line="240" w:lineRule="auto"/>
        <w:ind w:firstLine="709"/>
        <w:rPr>
          <w:b/>
          <w:szCs w:val="24"/>
        </w:rPr>
      </w:pPr>
      <w:r w:rsidRPr="005C62B2">
        <w:rPr>
          <w:b/>
          <w:szCs w:val="24"/>
        </w:rPr>
        <w:t>Глава 1</w:t>
      </w:r>
      <w:r>
        <w:rPr>
          <w:b/>
          <w:szCs w:val="24"/>
        </w:rPr>
        <w:t>6</w:t>
      </w:r>
      <w:r w:rsidRPr="005C62B2">
        <w:rPr>
          <w:b/>
          <w:szCs w:val="24"/>
        </w:rPr>
        <w:t xml:space="preserve">. Карта градостроительного зонирования сельского поселения </w:t>
      </w:r>
      <w:r>
        <w:rPr>
          <w:b/>
          <w:bCs/>
          <w:szCs w:val="24"/>
        </w:rPr>
        <w:t>Кармановский   сельсовет</w:t>
      </w:r>
      <w:r w:rsidRPr="005C62B2">
        <w:rPr>
          <w:b/>
          <w:szCs w:val="24"/>
        </w:rPr>
        <w:t xml:space="preserve"> в части границ зон с особыми </w:t>
      </w:r>
      <w:r w:rsidRPr="005C62B2">
        <w:rPr>
          <w:b/>
          <w:szCs w:val="24"/>
        </w:rPr>
        <w:lastRenderedPageBreak/>
        <w:t>условиями использования территории по природно-экологическим требованиям, в части границ зон охраны объектов культурного наследия и зон особого регулирования</w:t>
      </w:r>
      <w:r>
        <w:rPr>
          <w:b/>
          <w:szCs w:val="24"/>
        </w:rPr>
        <w:t xml:space="preserve"> градостроительной деятельности. </w:t>
      </w:r>
    </w:p>
    <w:p w:rsidR="002D741F" w:rsidRPr="00C825DC" w:rsidRDefault="002D741F" w:rsidP="0062325E">
      <w:pPr>
        <w:pStyle w:val="ad"/>
        <w:spacing w:before="102" w:after="0"/>
        <w:ind w:firstLine="709"/>
        <w:jc w:val="both"/>
      </w:pPr>
      <w:r w:rsidRPr="00007446">
        <w:rPr>
          <w:b/>
          <w:bCs/>
          <w:color w:val="000000"/>
        </w:rPr>
        <w:t>1</w:t>
      </w:r>
      <w:r>
        <w:rPr>
          <w:b/>
          <w:bCs/>
          <w:color w:val="000000"/>
        </w:rPr>
        <w:t>6</w:t>
      </w:r>
      <w:r w:rsidRPr="00007446">
        <w:rPr>
          <w:b/>
          <w:bCs/>
          <w:color w:val="000000"/>
        </w:rPr>
        <w:t>.1</w:t>
      </w:r>
      <w:r w:rsidRPr="00C825DC">
        <w:rPr>
          <w:b/>
          <w:bCs/>
          <w:color w:val="000000"/>
        </w:rPr>
        <w:t xml:space="preserve">. </w:t>
      </w:r>
      <w:r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2D741F" w:rsidRPr="00C825DC" w:rsidRDefault="002D741F" w:rsidP="0062325E">
      <w:pPr>
        <w:pStyle w:val="ad"/>
        <w:spacing w:before="102" w:after="0"/>
        <w:ind w:firstLine="709"/>
        <w:jc w:val="both"/>
      </w:pPr>
      <w:r w:rsidRPr="00C825DC">
        <w:rPr>
          <w:color w:val="000000"/>
          <w:shd w:val="clear" w:color="auto" w:fill="FFFFFF"/>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bCs/>
        </w:rPr>
        <w:t>Кармановский   сельсовет</w:t>
      </w:r>
      <w:r w:rsidRPr="00C825DC">
        <w:rPr>
          <w:color w:val="000000"/>
          <w:shd w:val="clear" w:color="auto" w:fill="FFFFFF"/>
        </w:rPr>
        <w:t xml:space="preserve">, отображены следующие виды зон с особыми условиями использования территорий поприродно-экологическимтребованиям: </w:t>
      </w:r>
    </w:p>
    <w:p w:rsidR="002D741F" w:rsidRPr="00C825DC" w:rsidRDefault="002D741F" w:rsidP="0062325E">
      <w:pPr>
        <w:pStyle w:val="ad"/>
        <w:spacing w:before="102" w:after="0"/>
        <w:ind w:firstLine="709"/>
        <w:jc w:val="both"/>
      </w:pPr>
      <w:r w:rsidRPr="00C825DC">
        <w:rPr>
          <w:b/>
          <w:bCs/>
          <w:color w:val="000000"/>
          <w:shd w:val="clear" w:color="auto" w:fill="FFFFFF"/>
        </w:rPr>
        <w:t>1. Водоохранные зоны</w:t>
      </w:r>
    </w:p>
    <w:p w:rsidR="002D741F" w:rsidRPr="00C825DC" w:rsidRDefault="002D741F" w:rsidP="0062325E">
      <w:pPr>
        <w:pStyle w:val="ad"/>
        <w:spacing w:before="102" w:after="0"/>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2D741F" w:rsidRPr="00C825DC" w:rsidRDefault="002D741F" w:rsidP="0062325E">
      <w:pPr>
        <w:pStyle w:val="ad"/>
        <w:spacing w:before="102" w:after="0"/>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2D741F" w:rsidRPr="00C825DC" w:rsidRDefault="002D741F" w:rsidP="0062325E">
      <w:pPr>
        <w:pStyle w:val="ad"/>
        <w:spacing w:before="102" w:after="0"/>
        <w:ind w:firstLine="709"/>
        <w:jc w:val="both"/>
      </w:pPr>
      <w:r w:rsidRPr="00C825DC">
        <w:rPr>
          <w:b/>
          <w:bCs/>
          <w:color w:val="000000"/>
          <w:shd w:val="clear" w:color="auto" w:fill="FFFFFF"/>
        </w:rPr>
        <w:t>2. Зоны естественных ландшафтов и озелененных территорий, входящих в структуру природного комплекса.</w:t>
      </w:r>
    </w:p>
    <w:p w:rsidR="002D741F" w:rsidRPr="00C825DC" w:rsidRDefault="002D741F" w:rsidP="0062325E">
      <w:pPr>
        <w:pStyle w:val="ad"/>
        <w:spacing w:before="102" w:after="0"/>
        <w:ind w:firstLine="709"/>
        <w:jc w:val="both"/>
      </w:pPr>
      <w:r w:rsidRPr="00C825DC">
        <w:rPr>
          <w:color w:val="000000"/>
          <w:shd w:val="clear" w:color="auto" w:fill="FFFFFF"/>
        </w:rPr>
        <w:t>В составе зон естественных ландшафтов и озелененных территорий, входящих в структуру природного комплекса, отображены следующие зоны:</w:t>
      </w:r>
    </w:p>
    <w:p w:rsidR="002D741F" w:rsidRPr="00C825DC" w:rsidRDefault="002D741F" w:rsidP="0062325E">
      <w:pPr>
        <w:pStyle w:val="ad"/>
        <w:spacing w:before="102" w:after="0"/>
        <w:ind w:firstLine="709"/>
        <w:jc w:val="both"/>
      </w:pPr>
      <w:r w:rsidRPr="00C825DC">
        <w:rPr>
          <w:color w:val="000000"/>
          <w:shd w:val="clear" w:color="auto" w:fill="FFFFFF"/>
        </w:rPr>
        <w:t xml:space="preserve">зона </w:t>
      </w:r>
      <w:r>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2D741F" w:rsidRPr="00C825DC" w:rsidRDefault="002D741F" w:rsidP="0062325E">
      <w:pPr>
        <w:pStyle w:val="ad"/>
        <w:spacing w:before="102" w:after="0"/>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2D741F" w:rsidRPr="006043CD" w:rsidRDefault="002D741F" w:rsidP="0062325E">
      <w:pPr>
        <w:pStyle w:val="ad"/>
        <w:spacing w:before="0"/>
        <w:ind w:firstLine="709"/>
        <w:jc w:val="both"/>
      </w:pPr>
    </w:p>
    <w:p w:rsidR="002D741F" w:rsidRPr="00007446" w:rsidRDefault="002D741F" w:rsidP="0062325E">
      <w:pPr>
        <w:pStyle w:val="ad"/>
        <w:spacing w:before="0"/>
        <w:ind w:firstLine="709"/>
        <w:jc w:val="both"/>
      </w:pPr>
      <w:r w:rsidRPr="00007446">
        <w:rPr>
          <w:b/>
          <w:bCs/>
          <w:color w:val="000000"/>
        </w:rPr>
        <w:t>1</w:t>
      </w:r>
      <w:r>
        <w:rPr>
          <w:b/>
          <w:bCs/>
          <w:color w:val="000000"/>
        </w:rPr>
        <w:t>6</w:t>
      </w:r>
      <w:r w:rsidRPr="00007446">
        <w:rPr>
          <w:b/>
          <w:bCs/>
          <w:color w:val="000000"/>
        </w:rPr>
        <w:t xml:space="preserve">.2. Карта градостроительного зонирования </w:t>
      </w:r>
      <w:r w:rsidRPr="00007446">
        <w:rPr>
          <w:b/>
          <w:color w:val="000000"/>
        </w:rPr>
        <w:t xml:space="preserve">сельского </w:t>
      </w:r>
      <w:r w:rsidRPr="00D17F87">
        <w:rPr>
          <w:b/>
          <w:color w:val="000000"/>
        </w:rPr>
        <w:t xml:space="preserve">поселения </w:t>
      </w:r>
      <w:r>
        <w:rPr>
          <w:b/>
          <w:bCs/>
        </w:rPr>
        <w:t>Кармановский   сельсовет</w:t>
      </w:r>
      <w:r w:rsidRPr="00007446">
        <w:rPr>
          <w:b/>
          <w:bCs/>
          <w:color w:val="000000"/>
        </w:rPr>
        <w:t xml:space="preserve"> в части границ зон охраны объектов культурного наследия</w:t>
      </w:r>
    </w:p>
    <w:p w:rsidR="002D741F" w:rsidRPr="00007446" w:rsidRDefault="002D741F" w:rsidP="0062325E">
      <w:pPr>
        <w:pStyle w:val="ad"/>
        <w:spacing w:before="0" w:after="0"/>
        <w:ind w:firstLine="709"/>
        <w:jc w:val="both"/>
      </w:pPr>
      <w:r w:rsidRPr="00007446">
        <w:rPr>
          <w:color w:val="000000"/>
        </w:rPr>
        <w:t xml:space="preserve">Карта градостроительного зонирования сельского поселения </w:t>
      </w:r>
      <w:r>
        <w:rPr>
          <w:bCs/>
        </w:rPr>
        <w:t>Кармановский   сельсовет</w:t>
      </w:r>
      <w:r w:rsidRPr="00007446">
        <w:rPr>
          <w:color w:val="000000"/>
        </w:rPr>
        <w:t xml:space="preserve"> в части границ зон охраны объектов культурного наследия, представлена в форме картографического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культурного наследия, расположенные на территории сельского поселения </w:t>
      </w:r>
      <w:r>
        <w:rPr>
          <w:bCs/>
        </w:rPr>
        <w:t>Кармановский   сельсовет</w:t>
      </w:r>
      <w:r w:rsidRPr="00007446">
        <w:rPr>
          <w:color w:val="000000"/>
        </w:rPr>
        <w:t xml:space="preserve">. </w:t>
      </w:r>
    </w:p>
    <w:p w:rsidR="002D741F" w:rsidRDefault="002D741F" w:rsidP="0062325E">
      <w:pPr>
        <w:pStyle w:val="ad"/>
        <w:spacing w:before="0"/>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62325E" w:rsidRDefault="0062325E" w:rsidP="0062325E">
      <w:pPr>
        <w:pStyle w:val="ad"/>
        <w:spacing w:before="0" w:after="0"/>
        <w:ind w:firstLine="709"/>
        <w:jc w:val="both"/>
        <w:rPr>
          <w:b/>
          <w:bCs/>
          <w:color w:val="000000"/>
        </w:rPr>
      </w:pPr>
    </w:p>
    <w:p w:rsidR="002D741F" w:rsidRDefault="002D741F" w:rsidP="0062325E">
      <w:pPr>
        <w:pStyle w:val="ad"/>
        <w:spacing w:before="0" w:after="0"/>
        <w:ind w:firstLine="709"/>
        <w:jc w:val="both"/>
        <w:rPr>
          <w:b/>
          <w:bCs/>
        </w:rPr>
      </w:pPr>
      <w:r w:rsidRPr="00007446">
        <w:rPr>
          <w:b/>
          <w:bCs/>
          <w:color w:val="000000"/>
        </w:rPr>
        <w:t>1</w:t>
      </w:r>
      <w:r>
        <w:rPr>
          <w:b/>
          <w:bCs/>
          <w:color w:val="000000"/>
        </w:rPr>
        <w:t>6</w:t>
      </w:r>
      <w:r w:rsidRPr="00007446">
        <w:rPr>
          <w:b/>
          <w:bCs/>
          <w:color w:val="000000"/>
        </w:rPr>
        <w:t xml:space="preserve">.3. </w:t>
      </w:r>
      <w:r w:rsidRPr="00007446">
        <w:rPr>
          <w:b/>
          <w:bCs/>
        </w:rPr>
        <w:t xml:space="preserve">РЕЕСТР </w:t>
      </w:r>
      <w:r w:rsidRPr="00D17F87">
        <w:rPr>
          <w:b/>
          <w:bCs/>
        </w:rPr>
        <w:t xml:space="preserve">недвижимых памятников культурного наследия на территории сельского поселения </w:t>
      </w:r>
      <w:r>
        <w:rPr>
          <w:b/>
          <w:bCs/>
        </w:rPr>
        <w:t>Кармановский   сельсовет</w:t>
      </w:r>
      <w:r w:rsidRPr="00007446">
        <w:rPr>
          <w:b/>
          <w:bCs/>
        </w:rPr>
        <w:t xml:space="preserve"> муниципального района </w:t>
      </w:r>
      <w:r>
        <w:rPr>
          <w:b/>
          <w:bCs/>
        </w:rPr>
        <w:t>Янаульский район</w:t>
      </w:r>
      <w:r w:rsidRPr="00007446">
        <w:rPr>
          <w:b/>
          <w:bCs/>
        </w:rPr>
        <w:t xml:space="preserve"> Республики Башкортостан</w:t>
      </w:r>
    </w:p>
    <w:p w:rsidR="002D741F" w:rsidRPr="00D82AE5" w:rsidRDefault="002D741F" w:rsidP="0062325E">
      <w:pPr>
        <w:ind w:firstLine="567"/>
        <w:jc w:val="both"/>
        <w:rPr>
          <w:rFonts w:ascii="Arial" w:hAnsi="Arial" w:cs="Arial"/>
        </w:rPr>
      </w:pPr>
      <w:r>
        <w:t xml:space="preserve">На территории </w:t>
      </w:r>
      <w:r w:rsidRPr="00C02BA1">
        <w:t xml:space="preserve"> Кармановско</w:t>
      </w:r>
      <w:r>
        <w:t xml:space="preserve">го  сельсовета муниципального района </w:t>
      </w:r>
      <w:r w:rsidRPr="00C02BA1">
        <w:t xml:space="preserve"> Янаульск</w:t>
      </w:r>
      <w:r>
        <w:t xml:space="preserve">ий </w:t>
      </w:r>
      <w:r w:rsidRPr="00C02BA1">
        <w:t xml:space="preserve"> район  отсутствуют зарегистрированные заповедники, заказники, исторические памятники культуры</w:t>
      </w:r>
      <w:r w:rsidRPr="00D82AE5">
        <w:rPr>
          <w:rFonts w:ascii="Arial" w:hAnsi="Arial" w:cs="Arial"/>
        </w:rPr>
        <w:t>.</w:t>
      </w:r>
    </w:p>
    <w:p w:rsidR="002D741F" w:rsidRPr="00007446" w:rsidRDefault="002D741F" w:rsidP="0062325E">
      <w:pPr>
        <w:pStyle w:val="1-016"/>
        <w:spacing w:before="0"/>
        <w:ind w:left="0" w:right="0" w:firstLine="709"/>
        <w:jc w:val="both"/>
      </w:pPr>
      <w:r w:rsidRPr="00007446">
        <w:lastRenderedPageBreak/>
        <w:t xml:space="preserve">РАЗДЕЛ </w:t>
      </w:r>
      <w:r w:rsidRPr="00007446">
        <w:rPr>
          <w:lang w:val="en-US"/>
        </w:rPr>
        <w:t>I</w:t>
      </w:r>
      <w:r w:rsidRPr="00007446">
        <w:t>II. Градостроительные регламенты</w:t>
      </w:r>
    </w:p>
    <w:p w:rsidR="002D741F" w:rsidRPr="00700041" w:rsidRDefault="002D741F" w:rsidP="0062325E">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Глава 1</w:t>
      </w:r>
      <w:r>
        <w:rPr>
          <w:rFonts w:ascii="Times New Roman" w:hAnsi="Times New Roman"/>
          <w:color w:val="auto"/>
          <w:sz w:val="24"/>
          <w:szCs w:val="24"/>
        </w:rPr>
        <w:t>7</w:t>
      </w:r>
      <w:r w:rsidRPr="00007446">
        <w:rPr>
          <w:rFonts w:ascii="Times New Roman" w:hAnsi="Times New Roman"/>
          <w:color w:val="auto"/>
          <w:sz w:val="24"/>
          <w:szCs w:val="24"/>
        </w:rPr>
        <w:t>. Градостроительные регламенты в части видов разрешенного использования земельных участков и объектов капитального строительства</w:t>
      </w:r>
    </w:p>
    <w:p w:rsidR="002D741F" w:rsidRPr="00700041" w:rsidRDefault="002D741F" w:rsidP="0062325E">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1</w:t>
      </w:r>
      <w:r>
        <w:rPr>
          <w:rFonts w:ascii="Times New Roman" w:hAnsi="Times New Roman"/>
          <w:color w:val="auto"/>
          <w:sz w:val="24"/>
          <w:szCs w:val="24"/>
        </w:rPr>
        <w:t>7</w:t>
      </w:r>
      <w:r w:rsidRPr="00007446">
        <w:rPr>
          <w:rFonts w:ascii="Times New Roman" w:hAnsi="Times New Roman"/>
          <w:color w:val="auto"/>
          <w:sz w:val="24"/>
          <w:szCs w:val="24"/>
        </w:rPr>
        <w:t>.1. Виды разрешенного использования земельных участков и объектов капитального строительства</w:t>
      </w:r>
    </w:p>
    <w:p w:rsidR="002D741F" w:rsidRPr="00007446" w:rsidRDefault="002D741F" w:rsidP="0062325E">
      <w:pPr>
        <w:pStyle w:val="21"/>
        <w:spacing w:after="240"/>
        <w:ind w:right="0" w:firstLine="709"/>
        <w:jc w:val="both"/>
        <w:rPr>
          <w:rFonts w:ascii="Times New Roman" w:hAnsi="Times New Roman"/>
          <w:szCs w:val="24"/>
        </w:rPr>
      </w:pPr>
      <w:r w:rsidRPr="00007446">
        <w:rPr>
          <w:rFonts w:ascii="Times New Roman" w:hAnsi="Times New Roman"/>
          <w:szCs w:val="24"/>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Pr>
          <w:rFonts w:ascii="Times New Roman" w:hAnsi="Times New Roman"/>
          <w:bCs/>
          <w:szCs w:val="24"/>
        </w:rPr>
        <w:t>Кармановский   сельсовет</w:t>
      </w:r>
      <w:r w:rsidRPr="00007446">
        <w:rPr>
          <w:rFonts w:ascii="Times New Roman" w:hAnsi="Times New Roman"/>
          <w:szCs w:val="24"/>
        </w:rPr>
        <w:t xml:space="preserve"> МР </w:t>
      </w:r>
      <w:r>
        <w:rPr>
          <w:rFonts w:ascii="Times New Roman" w:hAnsi="Times New Roman"/>
          <w:szCs w:val="24"/>
        </w:rPr>
        <w:t>Янаульский район</w:t>
      </w:r>
      <w:r w:rsidRPr="00007446">
        <w:rPr>
          <w:rFonts w:ascii="Times New Roman" w:hAnsi="Times New Roman"/>
          <w:szCs w:val="24"/>
        </w:rPr>
        <w:t xml:space="preserve"> РБ приведены в таблице 1.</w:t>
      </w:r>
    </w:p>
    <w:p w:rsidR="002D741F" w:rsidRPr="00700041" w:rsidRDefault="002D741F" w:rsidP="0062325E">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1</w:t>
      </w:r>
      <w:r>
        <w:rPr>
          <w:rFonts w:ascii="Times New Roman" w:hAnsi="Times New Roman"/>
          <w:color w:val="auto"/>
          <w:sz w:val="24"/>
          <w:szCs w:val="24"/>
        </w:rPr>
        <w:t>7</w:t>
      </w:r>
      <w:r w:rsidRPr="00007446">
        <w:rPr>
          <w:rFonts w:ascii="Times New Roman" w:hAnsi="Times New Roman"/>
          <w:color w:val="auto"/>
          <w:sz w:val="24"/>
          <w:szCs w:val="24"/>
        </w:rPr>
        <w:t>.1.1. Вспомогательные виды разрешенного использования земельных участков и объектов капитального строительства</w:t>
      </w:r>
    </w:p>
    <w:p w:rsidR="002D741F" w:rsidRPr="00007446" w:rsidRDefault="002D741F" w:rsidP="0062325E">
      <w:pPr>
        <w:ind w:firstLine="709"/>
        <w:jc w:val="both"/>
      </w:pPr>
      <w:r w:rsidRPr="00007446">
        <w:rPr>
          <w:b/>
        </w:rPr>
        <w:t>1.</w:t>
      </w:r>
      <w:r w:rsidRPr="00007446">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2D741F" w:rsidRPr="00007446" w:rsidRDefault="002D741F" w:rsidP="0062325E">
      <w:pPr>
        <w:ind w:firstLine="709"/>
        <w:jc w:val="both"/>
      </w:pPr>
      <w:r w:rsidRPr="00007446">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D741F" w:rsidRPr="00007446" w:rsidRDefault="002D741F" w:rsidP="0062325E">
      <w:pPr>
        <w:ind w:firstLine="709"/>
        <w:jc w:val="both"/>
      </w:pPr>
      <w:r w:rsidRPr="00007446">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D741F" w:rsidRPr="00007446" w:rsidRDefault="002D741F" w:rsidP="0062325E">
      <w:pPr>
        <w:ind w:firstLine="709"/>
        <w:jc w:val="both"/>
      </w:pPr>
      <w:r w:rsidRPr="00007446">
        <w:t xml:space="preserve">- для объектов, требующих постоянного присутствия охраны – помещения или здания для персонала охраны; </w:t>
      </w:r>
    </w:p>
    <w:p w:rsidR="002D741F" w:rsidRPr="00007446" w:rsidRDefault="002D741F" w:rsidP="0062325E">
      <w:pPr>
        <w:ind w:firstLine="709"/>
        <w:jc w:val="both"/>
      </w:pPr>
      <w:r w:rsidRPr="00007446">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D741F" w:rsidRPr="00007446" w:rsidRDefault="002D741F" w:rsidP="0062325E">
      <w:pPr>
        <w:ind w:firstLine="709"/>
        <w:jc w:val="both"/>
      </w:pPr>
      <w:r w:rsidRPr="00007446">
        <w:t xml:space="preserve">- автостоянки и гаражи (в том числе открытого типа, подземные и многоэтажные) </w:t>
      </w:r>
    </w:p>
    <w:p w:rsidR="002D741F" w:rsidRPr="00007446" w:rsidRDefault="002D741F" w:rsidP="0062325E">
      <w:pPr>
        <w:ind w:firstLine="709"/>
        <w:jc w:val="both"/>
      </w:pPr>
      <w:r w:rsidRPr="00007446">
        <w:t xml:space="preserve">- автомобильные проезды и подъезды, оборудованные пешеходные пути, обслуживающие соответствующие участки; </w:t>
      </w:r>
    </w:p>
    <w:p w:rsidR="002D741F" w:rsidRPr="00007446" w:rsidRDefault="002D741F" w:rsidP="0062325E">
      <w:pPr>
        <w:ind w:firstLine="709"/>
        <w:jc w:val="both"/>
      </w:pPr>
      <w:r w:rsidRPr="00007446">
        <w:t xml:space="preserve">- благоустроенные, в том числе озелененные, детские площадки, площадки для отдыха, спортивных занятий; </w:t>
      </w:r>
    </w:p>
    <w:p w:rsidR="002D741F" w:rsidRPr="00007446" w:rsidRDefault="002D741F" w:rsidP="0062325E">
      <w:pPr>
        <w:ind w:firstLine="709"/>
        <w:jc w:val="both"/>
      </w:pPr>
      <w:r w:rsidRPr="00007446">
        <w:t>- площадки хозяйственные, в том числе для мусоросборников;</w:t>
      </w:r>
    </w:p>
    <w:p w:rsidR="002D741F" w:rsidRPr="00007446" w:rsidRDefault="002D741F" w:rsidP="0062325E">
      <w:pPr>
        <w:ind w:firstLine="709"/>
        <w:jc w:val="both"/>
      </w:pPr>
      <w:r w:rsidRPr="00007446">
        <w:t>- общественные туалеты (кроме встроенных в жилые дома, детские учреждения).</w:t>
      </w:r>
    </w:p>
    <w:p w:rsidR="002D741F" w:rsidRPr="00007446" w:rsidRDefault="002D741F" w:rsidP="0062325E">
      <w:pPr>
        <w:ind w:firstLine="709"/>
        <w:jc w:val="both"/>
      </w:pPr>
      <w:r w:rsidRPr="00007446">
        <w:rPr>
          <w:b/>
        </w:rPr>
        <w:t>2.</w:t>
      </w:r>
      <w:r w:rsidRPr="00007446">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D741F" w:rsidRPr="00007446" w:rsidRDefault="002D741F" w:rsidP="0062325E">
      <w:pPr>
        <w:ind w:firstLine="709"/>
        <w:jc w:val="both"/>
      </w:pPr>
      <w:r w:rsidRPr="00007446">
        <w:rPr>
          <w:b/>
        </w:rPr>
        <w:t>3.</w:t>
      </w:r>
      <w:r w:rsidRPr="00007446">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2D741F" w:rsidRPr="00007446" w:rsidRDefault="002D741F" w:rsidP="0062325E">
      <w:pPr>
        <w:jc w:val="both"/>
      </w:pPr>
    </w:p>
    <w:p w:rsidR="002D741F" w:rsidRPr="00700041" w:rsidRDefault="002D741F" w:rsidP="0062325E">
      <w:pPr>
        <w:pStyle w:val="3"/>
        <w:tabs>
          <w:tab w:val="num" w:pos="0"/>
        </w:tabs>
        <w:spacing w:before="0" w:after="240"/>
        <w:ind w:firstLine="709"/>
        <w:jc w:val="both"/>
        <w:rPr>
          <w:rFonts w:ascii="Times New Roman" w:hAnsi="Times New Roman"/>
          <w:caps/>
          <w:color w:val="auto"/>
          <w:sz w:val="24"/>
          <w:szCs w:val="24"/>
        </w:rPr>
      </w:pPr>
      <w:r w:rsidRPr="00007446">
        <w:rPr>
          <w:rFonts w:ascii="Times New Roman" w:hAnsi="Times New Roman"/>
          <w:color w:val="auto"/>
          <w:sz w:val="24"/>
          <w:szCs w:val="24"/>
        </w:rPr>
        <w:t>Глава 1</w:t>
      </w:r>
      <w:r>
        <w:rPr>
          <w:rFonts w:ascii="Times New Roman" w:hAnsi="Times New Roman"/>
          <w:color w:val="auto"/>
          <w:sz w:val="24"/>
          <w:szCs w:val="24"/>
        </w:rPr>
        <w:t>8</w:t>
      </w:r>
      <w:r w:rsidRPr="00007446">
        <w:rPr>
          <w:rFonts w:ascii="Times New Roman" w:hAnsi="Times New Roman"/>
          <w:color w:val="auto"/>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D741F" w:rsidRPr="00007446" w:rsidRDefault="002D741F" w:rsidP="0062325E">
      <w:pPr>
        <w:tabs>
          <w:tab w:val="left" w:pos="-2268"/>
          <w:tab w:val="left" w:pos="-1843"/>
        </w:tabs>
        <w:spacing w:after="240"/>
        <w:ind w:firstLine="709"/>
        <w:jc w:val="both"/>
        <w:rPr>
          <w:b/>
        </w:rPr>
      </w:pPr>
      <w:r w:rsidRPr="00007446">
        <w:rPr>
          <w:b/>
        </w:rPr>
        <w:t>1</w:t>
      </w:r>
      <w:r>
        <w:rPr>
          <w:b/>
        </w:rPr>
        <w:t>8</w:t>
      </w:r>
      <w:r w:rsidRPr="00007446">
        <w:rPr>
          <w:b/>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D741F" w:rsidRPr="00007446" w:rsidRDefault="002D741F" w:rsidP="0062325E">
      <w:pPr>
        <w:tabs>
          <w:tab w:val="left" w:pos="-2268"/>
          <w:tab w:val="left" w:pos="-1843"/>
        </w:tabs>
        <w:ind w:firstLine="709"/>
        <w:jc w:val="both"/>
      </w:pPr>
      <w:r w:rsidRPr="00007446">
        <w:rPr>
          <w:color w:val="000000"/>
        </w:rPr>
        <w:t xml:space="preserve">Предельные размеры земельных участков и </w:t>
      </w:r>
      <w:r w:rsidRPr="00007446">
        <w:t xml:space="preserve">предельные параметры разрешенного строительства, реконструкции объектов капитального строительства на их территории приведены в таблице 2. </w:t>
      </w:r>
    </w:p>
    <w:p w:rsidR="002D741F" w:rsidRPr="00007446" w:rsidRDefault="002D741F" w:rsidP="0062325E">
      <w:pPr>
        <w:tabs>
          <w:tab w:val="left" w:pos="-2268"/>
          <w:tab w:val="left" w:pos="-1843"/>
        </w:tabs>
        <w:ind w:firstLine="709"/>
        <w:jc w:val="both"/>
      </w:pPr>
      <w:r w:rsidRPr="00007446">
        <w:rPr>
          <w:color w:val="000000"/>
        </w:rPr>
        <w:lastRenderedPageBreak/>
        <w:t xml:space="preserve">Предельные размеры земельных участков и </w:t>
      </w:r>
      <w:r w:rsidRPr="00007446">
        <w:t>предельные параметры разрешенного строительства, реконструкции объектов капитального строительства</w:t>
      </w:r>
      <w:r>
        <w:t>.</w:t>
      </w:r>
    </w:p>
    <w:p w:rsidR="002D741F" w:rsidRPr="00007446" w:rsidRDefault="002D741F" w:rsidP="0062325E">
      <w:pPr>
        <w:tabs>
          <w:tab w:val="left" w:pos="-2268"/>
          <w:tab w:val="left" w:pos="-1843"/>
        </w:tabs>
        <w:ind w:firstLine="709"/>
        <w:jc w:val="right"/>
      </w:pPr>
      <w:r w:rsidRPr="00007446">
        <w:t>Таблица 2</w:t>
      </w:r>
    </w:p>
    <w:tbl>
      <w:tblPr>
        <w:tblW w:w="0" w:type="auto"/>
        <w:tblCellMar>
          <w:left w:w="11" w:type="dxa"/>
          <w:right w:w="11" w:type="dxa"/>
        </w:tblCellMar>
        <w:tblLook w:val="0000" w:firstRow="0" w:lastRow="0" w:firstColumn="0" w:lastColumn="0" w:noHBand="0" w:noVBand="0"/>
      </w:tblPr>
      <w:tblGrid>
        <w:gridCol w:w="1541"/>
        <w:gridCol w:w="728"/>
        <w:gridCol w:w="859"/>
        <w:gridCol w:w="1333"/>
        <w:gridCol w:w="2388"/>
        <w:gridCol w:w="1209"/>
        <w:gridCol w:w="1277"/>
      </w:tblGrid>
      <w:tr w:rsidR="002D741F" w:rsidRPr="00B05E10" w:rsidTr="007C1587">
        <w:tc>
          <w:tcPr>
            <w:tcW w:w="0" w:type="auto"/>
            <w:tcBorders>
              <w:top w:val="single" w:sz="8" w:space="0" w:color="000000"/>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Территориальные</w:t>
            </w:r>
          </w:p>
          <w:p w:rsidR="002D741F" w:rsidRPr="00B05E10" w:rsidRDefault="002D741F" w:rsidP="0062325E">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
              </w:rPr>
            </w:pPr>
            <w:r w:rsidRPr="00B05E10">
              <w:rPr>
                <w:b/>
              </w:rPr>
              <w:t>Мин. площадь</w:t>
            </w:r>
          </w:p>
          <w:p w:rsidR="002D741F" w:rsidRPr="00B05E10" w:rsidRDefault="002D741F" w:rsidP="0062325E">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
              </w:rPr>
            </w:pPr>
            <w:r w:rsidRPr="00B05E10">
              <w:rPr>
                <w:b/>
              </w:rPr>
              <w:t>Мин. длина стороны по уличному фронту</w:t>
            </w:r>
          </w:p>
          <w:p w:rsidR="002D741F" w:rsidRPr="00B05E10" w:rsidRDefault="002D741F" w:rsidP="0062325E">
            <w:pPr>
              <w:jc w:val="center"/>
              <w:rPr>
                <w:b/>
              </w:rPr>
            </w:pPr>
            <w:r w:rsidRPr="00B05E10">
              <w:rPr>
                <w:b/>
              </w:rPr>
              <w:t>(м)</w:t>
            </w:r>
          </w:p>
        </w:tc>
        <w:tc>
          <w:tcPr>
            <w:tcW w:w="0" w:type="auto"/>
            <w:tcBorders>
              <w:top w:val="single" w:sz="8" w:space="0" w:color="000000"/>
              <w:left w:val="single" w:sz="8" w:space="0" w:color="000000"/>
              <w:bottom w:val="single" w:sz="8" w:space="0" w:color="000000"/>
            </w:tcBorders>
            <w:vAlign w:val="center"/>
          </w:tcPr>
          <w:p w:rsidR="002D741F" w:rsidRPr="00B05E10" w:rsidRDefault="002D741F" w:rsidP="0062325E">
            <w:pPr>
              <w:pStyle w:val="21"/>
              <w:snapToGrid w:val="0"/>
              <w:ind w:right="0"/>
              <w:rPr>
                <w:rFonts w:ascii="Times New Roman" w:hAnsi="Times New Roman"/>
                <w:b/>
                <w:sz w:val="20"/>
              </w:rPr>
            </w:pPr>
            <w:r w:rsidRPr="00B05E10">
              <w:rPr>
                <w:rFonts w:ascii="Times New Roman" w:hAnsi="Times New Roman"/>
                <w:b/>
                <w:sz w:val="20"/>
              </w:rPr>
              <w:t>Мин. ширина/глубина(м)</w:t>
            </w:r>
          </w:p>
        </w:tc>
        <w:tc>
          <w:tcPr>
            <w:tcW w:w="0" w:type="auto"/>
            <w:tcBorders>
              <w:top w:val="single" w:sz="8" w:space="0" w:color="000000"/>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Макс. коэффициент    застройки(%)</w:t>
            </w:r>
          </w:p>
        </w:tc>
        <w:tc>
          <w:tcPr>
            <w:tcW w:w="0" w:type="auto"/>
            <w:tcBorders>
              <w:top w:val="single" w:sz="8" w:space="0" w:color="000000"/>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Мин. коэффициент озеленения(%)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
              </w:rPr>
            </w:pPr>
            <w:r w:rsidRPr="00B05E10">
              <w:rPr>
                <w:b/>
              </w:rPr>
              <w:t>Макс. высотаоград(м)</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
              </w:rPr>
            </w:pPr>
            <w:r w:rsidRPr="00B05E10">
              <w:rPr>
                <w:b/>
              </w:rPr>
              <w:t>7</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pPr>
            <w:r>
              <w:t>0,10</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pPr>
            <w:r>
              <w:t>15</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30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20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pPr>
            <w:r>
              <w:t>1,5</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pPr>
            <w:r w:rsidRPr="00B05E10">
              <w:t>15</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30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20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pPr>
            <w:r>
              <w:t>1,5</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pPr>
            <w:r w:rsidRPr="00B05E10">
              <w:t>27</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24</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60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pPr>
            <w:r w:rsidRPr="00B05E10">
              <w:t>-</w:t>
            </w:r>
          </w:p>
        </w:tc>
      </w:tr>
      <w:tr w:rsidR="002D741F" w:rsidRPr="00B05E10" w:rsidTr="007C1587">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2D741F" w:rsidRPr="00B05E10" w:rsidRDefault="002D741F" w:rsidP="0062325E">
            <w:pPr>
              <w:snapToGrid w:val="0"/>
              <w:jc w:val="center"/>
            </w:pPr>
            <w:r w:rsidRPr="00B05E10">
              <w:rPr>
                <w:bCs/>
              </w:rPr>
              <w:t>ОД-2</w:t>
            </w:r>
            <w:r w:rsidRPr="00B05E10">
              <w:t> , ОД-3</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Жилые</w:t>
            </w:r>
            <w:r>
              <w:rPr>
                <w:bCs/>
              </w:rPr>
              <w:t xml:space="preserve">  </w:t>
            </w:r>
            <w:r w:rsidRPr="00B05E10">
              <w:rPr>
                <w:bCs/>
              </w:rPr>
              <w:t>дома</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1,6</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Pr>
                <w:bCs/>
              </w:rPr>
              <w:t>20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Pr>
                <w:bCs/>
              </w:rPr>
              <w:t>20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1,6</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1,6</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1,6</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1,6</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1,6</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НР</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1,6</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2,0</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НР</w:t>
            </w:r>
          </w:p>
        </w:tc>
      </w:tr>
      <w:tr w:rsidR="002D741F" w:rsidRPr="00B05E10" w:rsidTr="007C1587">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Cs/>
              </w:rPr>
            </w:pPr>
            <w:r w:rsidRPr="00B05E10">
              <w:rPr>
                <w:bCs/>
              </w:rPr>
              <w:t>НР</w:t>
            </w:r>
          </w:p>
        </w:tc>
      </w:tr>
    </w:tbl>
    <w:p w:rsidR="002D741F" w:rsidRPr="00007446" w:rsidRDefault="002D741F" w:rsidP="0062325E">
      <w:pPr>
        <w:spacing w:before="240"/>
        <w:ind w:firstLine="708"/>
        <w:jc w:val="both"/>
      </w:pPr>
      <w:r>
        <w:t xml:space="preserve">Мин. </w:t>
      </w:r>
      <w:r w:rsidRPr="00007446">
        <w:t>–минимальный размер</w:t>
      </w:r>
    </w:p>
    <w:p w:rsidR="002D741F" w:rsidRPr="00007446" w:rsidRDefault="002D741F" w:rsidP="0062325E">
      <w:pPr>
        <w:ind w:firstLine="709"/>
        <w:jc w:val="both"/>
      </w:pPr>
      <w:r w:rsidRPr="00007446">
        <w:t>Макс. – максимальный размер</w:t>
      </w:r>
      <w:r w:rsidRPr="00007446">
        <w:tab/>
      </w:r>
    </w:p>
    <w:p w:rsidR="002D741F" w:rsidRPr="00007446" w:rsidRDefault="002D741F" w:rsidP="0062325E">
      <w:pPr>
        <w:ind w:firstLine="709"/>
        <w:jc w:val="both"/>
      </w:pPr>
      <w:r w:rsidRPr="00007446">
        <w:t>НР – не регламентируется</w:t>
      </w:r>
    </w:p>
    <w:p w:rsidR="002D741F" w:rsidRDefault="002D741F" w:rsidP="0062325E">
      <w:pPr>
        <w:spacing w:after="240"/>
        <w:ind w:firstLine="709"/>
        <w:jc w:val="both"/>
      </w:pPr>
      <w:r w:rsidRPr="00007446">
        <w:t xml:space="preserve">-     – не допускается </w:t>
      </w:r>
    </w:p>
    <w:p w:rsidR="002D741F" w:rsidRPr="0062236E" w:rsidRDefault="002D741F" w:rsidP="0062325E">
      <w:pPr>
        <w:pStyle w:val="11"/>
        <w:shd w:val="clear" w:color="auto" w:fill="auto"/>
        <w:tabs>
          <w:tab w:val="left" w:pos="1019"/>
        </w:tabs>
        <w:spacing w:before="0" w:line="240" w:lineRule="auto"/>
        <w:ind w:right="40" w:firstLine="0"/>
        <w:rPr>
          <w:sz w:val="24"/>
          <w:szCs w:val="24"/>
        </w:rPr>
      </w:pPr>
      <w:r>
        <w:rPr>
          <w:rStyle w:val="0pt"/>
          <w:rFonts w:eastAsia="Arial"/>
          <w:sz w:val="24"/>
          <w:szCs w:val="24"/>
        </w:rPr>
        <w:t xml:space="preserve">   Ст. 18</w:t>
      </w:r>
      <w:r w:rsidRPr="0062236E">
        <w:rPr>
          <w:rStyle w:val="0pt"/>
          <w:rFonts w:eastAsia="Arial"/>
          <w:sz w:val="24"/>
          <w:szCs w:val="24"/>
        </w:rPr>
        <w:t xml:space="preserve"> Правил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дополнить информацией следующего содержания:</w:t>
      </w:r>
    </w:p>
    <w:p w:rsidR="002D741F" w:rsidRPr="0062236E" w:rsidRDefault="002D741F" w:rsidP="0062325E">
      <w:pPr>
        <w:pStyle w:val="11"/>
        <w:shd w:val="clear" w:color="auto" w:fill="auto"/>
        <w:spacing w:before="0" w:line="240" w:lineRule="auto"/>
        <w:ind w:right="40" w:firstLine="851"/>
        <w:rPr>
          <w:sz w:val="24"/>
          <w:szCs w:val="24"/>
        </w:rPr>
      </w:pPr>
      <w:r w:rsidRPr="0062236E">
        <w:rPr>
          <w:rStyle w:val="0pt"/>
          <w:rFonts w:eastAsia="Arial"/>
          <w:sz w:val="24"/>
          <w:szCs w:val="24"/>
        </w:rPr>
        <w:t>«Предельное количество этажей или предельную высоту зданий, строений и сооружений принимается по проекту планировки, но не более 40 метров, кроме опор линий электропередач, труб, антенн и антенно-мачтовых сооружений сотовой, радиорелейной, спутниковой, телекоммуникационной и других видов связей;</w:t>
      </w:r>
    </w:p>
    <w:p w:rsidR="002D741F" w:rsidRPr="0062236E" w:rsidRDefault="002D741F" w:rsidP="0062325E">
      <w:pPr>
        <w:pStyle w:val="11"/>
        <w:shd w:val="clear" w:color="auto" w:fill="auto"/>
        <w:tabs>
          <w:tab w:val="left" w:pos="976"/>
        </w:tabs>
        <w:spacing w:before="0" w:line="240" w:lineRule="auto"/>
        <w:ind w:right="40" w:firstLine="851"/>
        <w:rPr>
          <w:sz w:val="24"/>
          <w:szCs w:val="24"/>
        </w:rPr>
      </w:pPr>
      <w:r w:rsidRPr="0062236E">
        <w:rPr>
          <w:rStyle w:val="0pt"/>
          <w:rFonts w:eastAsia="Arial"/>
          <w:color w:val="FF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которого запрещено их строительство</w:t>
      </w:r>
      <w:r w:rsidRPr="0062236E">
        <w:rPr>
          <w:rStyle w:val="0pt"/>
          <w:rFonts w:eastAsia="Arial"/>
          <w:sz w:val="24"/>
          <w:szCs w:val="24"/>
        </w:rPr>
        <w:t>.</w:t>
      </w:r>
    </w:p>
    <w:p w:rsidR="002D741F" w:rsidRPr="0062236E" w:rsidRDefault="002D741F" w:rsidP="0062325E">
      <w:pPr>
        <w:pStyle w:val="11"/>
        <w:shd w:val="clear" w:color="auto" w:fill="auto"/>
        <w:spacing w:before="0" w:line="240" w:lineRule="auto"/>
        <w:ind w:firstLine="851"/>
        <w:rPr>
          <w:sz w:val="24"/>
          <w:szCs w:val="24"/>
        </w:rPr>
      </w:pPr>
      <w:r w:rsidRPr="0062236E">
        <w:rPr>
          <w:rStyle w:val="0pt"/>
          <w:rFonts w:eastAsia="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определяться в соответствии с градостроительным регламентом (п.2 ч.бст.ЗО, п.2 ч.1 ст.38 ГрСК РФ). Градостроительным регламентом устанавливается правовой режим земельных участков, равно как всего, что находится над и под поверхностью земельных </w:t>
      </w:r>
      <w:r w:rsidRPr="0062236E">
        <w:rPr>
          <w:rStyle w:val="0pt"/>
          <w:rFonts w:eastAsia="Arial"/>
          <w:sz w:val="24"/>
          <w:szCs w:val="24"/>
        </w:rPr>
        <w:lastRenderedPageBreak/>
        <w:t>участков и используется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пределах соответствующей территориальной зоны (ч.1 ст.36 ГрСК РФ). Градостроительные регламенты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(п.З ч.2 ст.ЗО, 4.1 ст.32 ГрСК РФ).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(п.Зч.З ст.44 ГрСК РФ), форма которого утверждена Постановлением Правительства РФ от 29.12.2005 г. № 840. Подготовка градостроительных планов земельных участков осуществляется в составе проекта межевания территории или в виде отдельного документа применительно к застроенным или предназначенным для строительства, реконструкции объектов капитального строительства земельным участкам (ч.ч. 1, 2 ст.44 ГрСК РФ). Строительство объекта на земельном участке должно осуществляться в соответствии с градостроительным планом земельного участка, в котором указываются минимальные отступы от границ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зоны, в пределах которой находится данный земельный участок. Если застройка земельного участка в соответствии с разрешением на строительство была начата до принятия органом местного самоуправления градостроительного регламента для соответствующей территориальной зоны, в пределах которой находится данный земельный участок, то при определении отступов от границ земельного участка до внешнего контура здания, строения, сооружения следует руководствоваться ранее установленными нормативами. Планировка и застройка городских и сельских поселений регламентируется СНиП 2.07.01-89. Согласно п.2.12 СНиП 2.07.01-89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 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2D741F" w:rsidRDefault="002D741F" w:rsidP="0062325E">
      <w:pPr>
        <w:pStyle w:val="11"/>
        <w:shd w:val="clear" w:color="auto" w:fill="auto"/>
        <w:spacing w:before="0" w:line="240" w:lineRule="auto"/>
        <w:ind w:right="40" w:firstLine="851"/>
        <w:rPr>
          <w:rStyle w:val="0pt"/>
          <w:rFonts w:eastAsia="Arial"/>
          <w:sz w:val="24"/>
          <w:szCs w:val="24"/>
        </w:rPr>
      </w:pPr>
      <w:r w:rsidRPr="0062236E">
        <w:rPr>
          <w:rStyle w:val="0pt"/>
          <w:rFonts w:eastAsia="Arial"/>
          <w:sz w:val="24"/>
          <w:szCs w:val="24"/>
        </w:rPr>
        <w:t xml:space="preserve">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 Планировка и застройка территорий малоэтажного жилищного строительства регламентируется СП 30-102-99. Согласно п.п. 5.3.2, 5.3.4, 5.3.8 СП 30-102-99 усадебный, одно-двухквартирный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На территориях с застройкой усадебными, одно-двухквартирными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Планировка и застройка территорий садоводческих (дачных) объединений граждан регламентируется СНиП 30-02-97. Согласно п.6.7 </w:t>
      </w:r>
      <w:r w:rsidRPr="0062236E">
        <w:rPr>
          <w:rStyle w:val="0pt"/>
          <w:rFonts w:eastAsia="Arial"/>
          <w:sz w:val="24"/>
          <w:szCs w:val="24"/>
        </w:rPr>
        <w:lastRenderedPageBreak/>
        <w:t>СНиП 30-02-97 минимальные расстояния до границы соседнего участка по санитарно-бытовым условиям должны быть: от жилого строения (или дома) — 3 м; от постройки для содержания мелкого скота и птицы — 4 м; от других построек — 1 м.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D741F" w:rsidRPr="0062236E" w:rsidRDefault="002D741F" w:rsidP="0062325E">
      <w:pPr>
        <w:pStyle w:val="11"/>
        <w:shd w:val="clear" w:color="auto" w:fill="auto"/>
        <w:spacing w:before="0" w:line="240" w:lineRule="auto"/>
        <w:ind w:right="40" w:firstLine="851"/>
        <w:rPr>
          <w:sz w:val="24"/>
          <w:szCs w:val="24"/>
        </w:rPr>
      </w:pPr>
    </w:p>
    <w:p w:rsidR="002D741F" w:rsidRPr="0034112E" w:rsidRDefault="002D741F" w:rsidP="0062325E">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1</w:t>
      </w:r>
      <w:r>
        <w:rPr>
          <w:rFonts w:ascii="Times New Roman" w:hAnsi="Times New Roman"/>
          <w:color w:val="auto"/>
          <w:sz w:val="24"/>
          <w:szCs w:val="24"/>
        </w:rPr>
        <w:t>8</w:t>
      </w:r>
      <w:r w:rsidRPr="00007446">
        <w:rPr>
          <w:rFonts w:ascii="Times New Roman" w:hAnsi="Times New Roman"/>
          <w:color w:val="auto"/>
          <w:sz w:val="24"/>
          <w:szCs w:val="24"/>
        </w:rPr>
        <w:t>.2. Иные требования к использованию земельных участков</w:t>
      </w:r>
    </w:p>
    <w:p w:rsidR="002D741F" w:rsidRPr="00007446" w:rsidRDefault="002D741F" w:rsidP="0062325E">
      <w:pPr>
        <w:pStyle w:val="txt"/>
        <w:spacing w:before="0" w:after="0"/>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2D741F" w:rsidRPr="00007446" w:rsidRDefault="002D741F" w:rsidP="0062325E">
      <w:pPr>
        <w:pStyle w:val="txt"/>
        <w:spacing w:before="0" w:after="0"/>
        <w:ind w:left="0" w:right="0" w:firstLine="709"/>
        <w:rPr>
          <w:rFonts w:ascii="Times New Roman" w:hAnsi="Times New Roman"/>
          <w:sz w:val="24"/>
          <w:szCs w:val="24"/>
        </w:rPr>
      </w:pPr>
      <w:r w:rsidRPr="00007446">
        <w:rPr>
          <w:rFonts w:ascii="Times New Roman" w:hAnsi="Times New Roman"/>
          <w:sz w:val="24"/>
          <w:szCs w:val="24"/>
        </w:rPr>
        <w:t>На</w:t>
      </w:r>
      <w:r>
        <w:rPr>
          <w:rFonts w:ascii="Times New Roman" w:hAnsi="Times New Roman"/>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Pr>
          <w:rFonts w:ascii="Times New Roman" w:hAnsi="Times New Roman"/>
          <w:bCs/>
          <w:sz w:val="24"/>
          <w:szCs w:val="24"/>
        </w:rPr>
        <w:t>Кармановский   сельсовет</w:t>
      </w:r>
      <w:r w:rsidRPr="00007446">
        <w:rPr>
          <w:rFonts w:ascii="Times New Roman" w:hAnsi="Times New Roman"/>
          <w:sz w:val="24"/>
          <w:szCs w:val="24"/>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D741F" w:rsidRPr="00007446" w:rsidRDefault="002D741F" w:rsidP="0062325E">
      <w:pPr>
        <w:pStyle w:val="3"/>
        <w:tabs>
          <w:tab w:val="num" w:pos="0"/>
        </w:tabs>
        <w:spacing w:before="0"/>
        <w:ind w:firstLine="709"/>
        <w:jc w:val="both"/>
        <w:rPr>
          <w:rFonts w:ascii="Times New Roman" w:hAnsi="Times New Roman"/>
          <w:color w:val="auto"/>
          <w:sz w:val="24"/>
          <w:szCs w:val="24"/>
          <w:u w:val="single"/>
        </w:rPr>
      </w:pPr>
      <w:r w:rsidRPr="00007446">
        <w:rPr>
          <w:rFonts w:ascii="Times New Roman" w:hAnsi="Times New Roman"/>
          <w:color w:val="auto"/>
          <w:sz w:val="24"/>
          <w:szCs w:val="24"/>
          <w:u w:val="single"/>
        </w:rPr>
        <w:t xml:space="preserve">2. Требования к зеленым насаждениям на границах соответствующих зон </w:t>
      </w:r>
    </w:p>
    <w:p w:rsidR="002D741F" w:rsidRPr="00007446" w:rsidRDefault="002D741F" w:rsidP="0062325E">
      <w:pPr>
        <w:ind w:firstLine="709"/>
        <w:jc w:val="both"/>
      </w:pPr>
      <w:r w:rsidRPr="00007446">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D741F" w:rsidRPr="00007446" w:rsidRDefault="002D741F" w:rsidP="0062325E">
      <w:pPr>
        <w:ind w:firstLine="709"/>
        <w:jc w:val="both"/>
      </w:pPr>
      <w:r w:rsidRPr="00007446">
        <w:t xml:space="preserve">Определение ответственности за устройство озеленения и собственно их устройство следует обеспечить при застройке участков. </w:t>
      </w:r>
    </w:p>
    <w:p w:rsidR="002D741F" w:rsidRPr="0034112E" w:rsidRDefault="002D741F" w:rsidP="0062325E">
      <w:pPr>
        <w:pStyle w:val="3"/>
        <w:spacing w:before="0"/>
        <w:ind w:firstLine="709"/>
        <w:jc w:val="both"/>
        <w:rPr>
          <w:rFonts w:ascii="Times New Roman" w:hAnsi="Times New Roman"/>
          <w:color w:val="auto"/>
          <w:sz w:val="24"/>
          <w:szCs w:val="24"/>
          <w:u w:val="single"/>
        </w:rPr>
      </w:pPr>
      <w:r w:rsidRPr="00007446">
        <w:rPr>
          <w:rFonts w:ascii="Times New Roman" w:hAnsi="Times New Roman"/>
          <w:bCs w:val="0"/>
          <w:color w:val="auto"/>
          <w:sz w:val="24"/>
          <w:szCs w:val="24"/>
          <w:u w:val="single"/>
        </w:rPr>
        <w:t>3.</w:t>
      </w:r>
      <w:r w:rsidRPr="00007446">
        <w:rPr>
          <w:rFonts w:ascii="Times New Roman" w:hAnsi="Times New Roman"/>
          <w:color w:val="auto"/>
          <w:sz w:val="24"/>
          <w:szCs w:val="24"/>
          <w:u w:val="single"/>
        </w:rPr>
        <w:t>Автостоянки</w:t>
      </w:r>
    </w:p>
    <w:p w:rsidR="002D741F" w:rsidRPr="00007446" w:rsidRDefault="002D741F" w:rsidP="0062325E">
      <w:pPr>
        <w:tabs>
          <w:tab w:val="left" w:pos="-2268"/>
          <w:tab w:val="left" w:pos="-2127"/>
        </w:tabs>
        <w:ind w:firstLine="709"/>
        <w:jc w:val="both"/>
      </w:pPr>
      <w:r w:rsidRPr="00007446">
        <w:t>Во всех территориальных зонах требуемое, согласно СП 42.13330.2011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D741F" w:rsidRPr="0034112E" w:rsidRDefault="002D741F" w:rsidP="0062325E">
      <w:pPr>
        <w:pStyle w:val="3"/>
        <w:tabs>
          <w:tab w:val="num" w:pos="0"/>
        </w:tabs>
        <w:spacing w:before="0"/>
        <w:ind w:firstLine="709"/>
        <w:jc w:val="both"/>
        <w:rPr>
          <w:rFonts w:ascii="Times New Roman" w:hAnsi="Times New Roman"/>
          <w:color w:val="auto"/>
          <w:sz w:val="24"/>
          <w:szCs w:val="24"/>
          <w:u w:val="single"/>
        </w:rPr>
      </w:pPr>
      <w:r w:rsidRPr="00007446">
        <w:rPr>
          <w:rFonts w:ascii="Times New Roman" w:hAnsi="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2D741F" w:rsidRDefault="002D741F" w:rsidP="0062325E">
      <w:pPr>
        <w:tabs>
          <w:tab w:val="left" w:pos="-2268"/>
          <w:tab w:val="left" w:pos="-2127"/>
        </w:tabs>
        <w:ind w:firstLine="709"/>
        <w:jc w:val="both"/>
      </w:pPr>
      <w:r w:rsidRPr="00007446">
        <w:t>Предельные разрешенные уровни воздействия на окружающую среду и человека в зависимости от назначения территориальных зон приведены в таблице 4.</w:t>
      </w:r>
    </w:p>
    <w:p w:rsidR="002D741F" w:rsidRDefault="002D741F" w:rsidP="0062325E">
      <w:pPr>
        <w:tabs>
          <w:tab w:val="left" w:pos="-2268"/>
          <w:tab w:val="left" w:pos="-2127"/>
        </w:tabs>
        <w:ind w:firstLine="709"/>
        <w:jc w:val="both"/>
      </w:pPr>
      <w:r w:rsidRPr="00007446">
        <w:t>Разрешенные параметры допустимых уровней воздействия на окружающую среду и человека в зависимости от назначения территориальных зон.</w:t>
      </w:r>
    </w:p>
    <w:p w:rsidR="00B15324" w:rsidRDefault="00B15324" w:rsidP="0062325E">
      <w:pPr>
        <w:tabs>
          <w:tab w:val="left" w:pos="-2268"/>
          <w:tab w:val="left" w:pos="-2127"/>
        </w:tabs>
        <w:ind w:firstLine="709"/>
        <w:jc w:val="both"/>
      </w:pPr>
    </w:p>
    <w:p w:rsidR="00B15324" w:rsidRDefault="00B15324" w:rsidP="0062325E">
      <w:pPr>
        <w:tabs>
          <w:tab w:val="left" w:pos="-2268"/>
          <w:tab w:val="left" w:pos="-2127"/>
        </w:tabs>
        <w:ind w:firstLine="709"/>
        <w:jc w:val="both"/>
      </w:pPr>
    </w:p>
    <w:p w:rsidR="00B15324" w:rsidRDefault="00B15324" w:rsidP="0062325E">
      <w:pPr>
        <w:tabs>
          <w:tab w:val="left" w:pos="-2268"/>
          <w:tab w:val="left" w:pos="-2127"/>
        </w:tabs>
        <w:ind w:firstLine="709"/>
        <w:jc w:val="both"/>
      </w:pPr>
    </w:p>
    <w:p w:rsidR="00B15324" w:rsidRDefault="00B15324" w:rsidP="0062325E">
      <w:pPr>
        <w:tabs>
          <w:tab w:val="left" w:pos="-2268"/>
          <w:tab w:val="left" w:pos="-2127"/>
        </w:tabs>
        <w:ind w:firstLine="709"/>
        <w:jc w:val="both"/>
      </w:pPr>
    </w:p>
    <w:p w:rsidR="00B15324" w:rsidRDefault="00B15324" w:rsidP="0062325E">
      <w:pPr>
        <w:tabs>
          <w:tab w:val="left" w:pos="-2268"/>
          <w:tab w:val="left" w:pos="-2127"/>
        </w:tabs>
        <w:ind w:firstLine="709"/>
        <w:jc w:val="both"/>
      </w:pPr>
    </w:p>
    <w:p w:rsidR="00B15324" w:rsidRDefault="00B15324" w:rsidP="0062325E">
      <w:pPr>
        <w:tabs>
          <w:tab w:val="left" w:pos="-2268"/>
          <w:tab w:val="left" w:pos="-2127"/>
        </w:tabs>
        <w:ind w:firstLine="709"/>
        <w:jc w:val="both"/>
      </w:pPr>
    </w:p>
    <w:p w:rsidR="002D741F" w:rsidRPr="00007446" w:rsidRDefault="002D741F" w:rsidP="0062325E">
      <w:pPr>
        <w:tabs>
          <w:tab w:val="left" w:pos="-2268"/>
          <w:tab w:val="left" w:pos="-2127"/>
        </w:tabs>
        <w:ind w:firstLine="709"/>
        <w:jc w:val="both"/>
      </w:pPr>
    </w:p>
    <w:p w:rsidR="002D741F" w:rsidRPr="0034112E" w:rsidRDefault="002D741F" w:rsidP="0062325E">
      <w:pPr>
        <w:pStyle w:val="6"/>
        <w:tabs>
          <w:tab w:val="left" w:pos="567"/>
        </w:tabs>
        <w:spacing w:before="0"/>
        <w:ind w:firstLine="709"/>
        <w:jc w:val="right"/>
        <w:rPr>
          <w:rFonts w:ascii="Times New Roman" w:hAnsi="Times New Roman"/>
          <w:i w:val="0"/>
          <w:color w:val="auto"/>
          <w:sz w:val="24"/>
          <w:szCs w:val="24"/>
        </w:rPr>
      </w:pPr>
      <w:r w:rsidRPr="0034112E">
        <w:rPr>
          <w:rFonts w:ascii="Times New Roman" w:hAnsi="Times New Roman"/>
          <w:i w:val="0"/>
          <w:color w:val="auto"/>
          <w:sz w:val="24"/>
          <w:szCs w:val="24"/>
        </w:rPr>
        <w:lastRenderedPageBreak/>
        <w:t>Таблица 4</w:t>
      </w:r>
    </w:p>
    <w:tbl>
      <w:tblPr>
        <w:tblW w:w="0" w:type="auto"/>
        <w:tblCellMar>
          <w:left w:w="107" w:type="dxa"/>
          <w:right w:w="107" w:type="dxa"/>
        </w:tblCellMar>
        <w:tblLook w:val="0000" w:firstRow="0" w:lastRow="0" w:firstColumn="0" w:lastColumn="0" w:noHBand="0" w:noVBand="0"/>
      </w:tblPr>
      <w:tblGrid>
        <w:gridCol w:w="2076"/>
        <w:gridCol w:w="1386"/>
        <w:gridCol w:w="1642"/>
        <w:gridCol w:w="2200"/>
        <w:gridCol w:w="2031"/>
      </w:tblGrid>
      <w:tr w:rsidR="002D741F" w:rsidRPr="00B05E10" w:rsidTr="007C1587">
        <w:trPr>
          <w:trHeight w:val="1451"/>
        </w:trPr>
        <w:tc>
          <w:tcPr>
            <w:tcW w:w="0" w:type="auto"/>
            <w:tcBorders>
              <w:top w:val="single" w:sz="8" w:space="0" w:color="000000"/>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Территориальные</w:t>
            </w:r>
          </w:p>
          <w:p w:rsidR="002D741F" w:rsidRPr="00B05E10" w:rsidRDefault="002D741F" w:rsidP="0062325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D741F" w:rsidRPr="00B05E10" w:rsidRDefault="002D741F" w:rsidP="0062325E">
            <w:pPr>
              <w:keepNext/>
              <w:snapToGrid w:val="0"/>
              <w:jc w:val="center"/>
              <w:rPr>
                <w:b/>
                <w:color w:val="000000"/>
              </w:rPr>
            </w:pPr>
            <w:r w:rsidRPr="00B05E10">
              <w:rPr>
                <w:b/>
                <w:color w:val="000000"/>
              </w:rPr>
              <w:t>Максималь-ный уровень шумового воздействия</w:t>
            </w:r>
          </w:p>
          <w:p w:rsidR="002D741F" w:rsidRPr="00B05E10" w:rsidRDefault="002D741F" w:rsidP="0062325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2D741F" w:rsidRPr="00B05E10" w:rsidRDefault="002D741F" w:rsidP="0062325E">
            <w:pPr>
              <w:keepNext/>
              <w:snapToGrid w:val="0"/>
              <w:jc w:val="center"/>
              <w:rPr>
                <w:b/>
                <w:color w:val="000000"/>
              </w:rPr>
            </w:pPr>
            <w:r w:rsidRPr="00B05E10">
              <w:rPr>
                <w:b/>
                <w:color w:val="000000"/>
              </w:rPr>
              <w:t>Максимальный уровень загрязненности атмосферного воздуха</w:t>
            </w:r>
          </w:p>
        </w:tc>
        <w:tc>
          <w:tcPr>
            <w:tcW w:w="0" w:type="auto"/>
            <w:tcBorders>
              <w:top w:val="single" w:sz="8" w:space="0" w:color="000000"/>
              <w:left w:val="single" w:sz="8" w:space="0" w:color="000000"/>
              <w:bottom w:val="single" w:sz="8" w:space="0" w:color="000000"/>
            </w:tcBorders>
            <w:vAlign w:val="center"/>
          </w:tcPr>
          <w:p w:rsidR="002D741F" w:rsidRPr="00B05E10" w:rsidRDefault="002D741F" w:rsidP="0062325E">
            <w:pPr>
              <w:keepNext/>
              <w:snapToGrid w:val="0"/>
              <w:jc w:val="center"/>
              <w:rPr>
                <w:b/>
                <w:color w:val="000000"/>
              </w:rPr>
            </w:pPr>
            <w:r w:rsidRPr="00B05E10">
              <w:rPr>
                <w:b/>
                <w:color w:val="000000"/>
              </w:rPr>
              <w:t>Максимальный уровень электромагнитного излучения от радиотехнических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2D741F" w:rsidRPr="00B05E10" w:rsidRDefault="002D741F" w:rsidP="0062325E">
            <w:pPr>
              <w:keepNext/>
              <w:snapToGrid w:val="0"/>
              <w:jc w:val="center"/>
              <w:rPr>
                <w:b/>
                <w:color w:val="000000"/>
              </w:rPr>
            </w:pPr>
            <w:r w:rsidRPr="00B05E10">
              <w:rPr>
                <w:b/>
                <w:color w:val="000000"/>
              </w:rPr>
              <w:t>Загрязненность сточных вод</w:t>
            </w:r>
          </w:p>
        </w:tc>
      </w:tr>
      <w:tr w:rsidR="002D741F" w:rsidRPr="00B05E10" w:rsidTr="007C1587">
        <w:trPr>
          <w:trHeight w:val="226"/>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2D741F" w:rsidRPr="00B05E10" w:rsidRDefault="002D741F" w:rsidP="0062325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b/>
                <w:color w:val="000000"/>
              </w:rPr>
            </w:pPr>
            <w:r w:rsidRPr="00B05E10">
              <w:rPr>
                <w:b/>
                <w:color w:val="000000"/>
              </w:rPr>
              <w:t>5</w:t>
            </w:r>
          </w:p>
        </w:tc>
      </w:tr>
      <w:tr w:rsidR="002D741F" w:rsidRPr="00B05E10" w:rsidTr="007C1587">
        <w:trPr>
          <w:trHeight w:val="718"/>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Ж-1</w:t>
            </w:r>
          </w:p>
          <w:p w:rsidR="002D741F" w:rsidRPr="00B05E10" w:rsidRDefault="002D741F" w:rsidP="0062325E">
            <w:pPr>
              <w:snapToGrid w:val="0"/>
              <w:jc w:val="center"/>
              <w:rPr>
                <w:bCs/>
              </w:rPr>
            </w:pPr>
            <w:r w:rsidRPr="00B05E10">
              <w:rPr>
                <w:bCs/>
              </w:rPr>
              <w:t>Ж-1.1</w:t>
            </w:r>
          </w:p>
          <w:p w:rsidR="002D741F" w:rsidRPr="00B05E10" w:rsidRDefault="002D741F" w:rsidP="0062325E">
            <w:pPr>
              <w:snapToGrid w:val="0"/>
              <w:jc w:val="center"/>
              <w:rPr>
                <w:bCs/>
              </w:rPr>
            </w:pPr>
            <w:r w:rsidRPr="00B05E10">
              <w:rPr>
                <w:bCs/>
              </w:rPr>
              <w:t>Ж-3</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rPr>
                <w:color w:val="000000"/>
              </w:rPr>
            </w:pPr>
            <w:r w:rsidRPr="00B05E10">
              <w:rPr>
                <w:color w:val="000000"/>
              </w:rPr>
              <w:t>Нормативно очищенные на локальных очистных сооружениях</w:t>
            </w:r>
          </w:p>
        </w:tc>
      </w:tr>
      <w:tr w:rsidR="002D741F" w:rsidRPr="00B05E10" w:rsidTr="007C1587">
        <w:trPr>
          <w:trHeight w:val="239"/>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ОД-2</w:t>
            </w:r>
          </w:p>
          <w:p w:rsidR="002D741F" w:rsidRPr="00B05E10" w:rsidRDefault="002D741F" w:rsidP="0062325E">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color w:val="000000"/>
              </w:rPr>
            </w:pPr>
            <w:r w:rsidRPr="00B05E10">
              <w:rPr>
                <w:color w:val="000000"/>
              </w:rPr>
              <w:t>-«-</w:t>
            </w:r>
          </w:p>
        </w:tc>
      </w:tr>
      <w:tr w:rsidR="002D741F" w:rsidRPr="00B05E10" w:rsidTr="007C1587">
        <w:trPr>
          <w:trHeight w:val="239"/>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П-1</w:t>
            </w:r>
          </w:p>
          <w:p w:rsidR="002D741F" w:rsidRPr="00B05E10" w:rsidRDefault="002D741F" w:rsidP="0062325E">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rPr>
                <w:color w:val="000000"/>
              </w:rPr>
            </w:pPr>
            <w:r w:rsidRPr="00B05E10">
              <w:rPr>
                <w:color w:val="000000"/>
              </w:rPr>
              <w:t>Нормируется по границе объединенной СЗЗ65</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rPr>
                <w:color w:val="000000"/>
              </w:rPr>
            </w:pPr>
            <w:r w:rsidRPr="00B05E10">
              <w:rPr>
                <w:color w:val="000000"/>
              </w:rPr>
              <w:t>Нормируется</w:t>
            </w:r>
            <w:r>
              <w:rPr>
                <w:color w:val="000000"/>
              </w:rPr>
              <w:t xml:space="preserve"> </w:t>
            </w:r>
            <w:r w:rsidRPr="00B05E10">
              <w:rPr>
                <w:color w:val="000000"/>
              </w:rPr>
              <w:t>по границе объединенной СЗЗ1 ПДК</w:t>
            </w:r>
          </w:p>
        </w:tc>
        <w:tc>
          <w:tcPr>
            <w:tcW w:w="0" w:type="auto"/>
            <w:tcBorders>
              <w:left w:val="single" w:sz="8" w:space="0" w:color="000000"/>
              <w:bottom w:val="single" w:sz="8" w:space="0" w:color="000000"/>
            </w:tcBorders>
            <w:vAlign w:val="center"/>
          </w:tcPr>
          <w:p w:rsidR="002D741F" w:rsidRPr="00B05E10" w:rsidRDefault="002D741F" w:rsidP="0062325E">
            <w:pPr>
              <w:snapToGrid w:val="0"/>
              <w:rPr>
                <w:color w:val="000000"/>
              </w:rPr>
            </w:pPr>
            <w:r w:rsidRPr="00B05E10">
              <w:rPr>
                <w:color w:val="000000"/>
              </w:rPr>
              <w:t>Нормируется</w:t>
            </w:r>
          </w:p>
          <w:p w:rsidR="002D741F" w:rsidRPr="00B05E10" w:rsidRDefault="002D741F" w:rsidP="0062325E">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r w:rsidR="002D741F" w:rsidRPr="00B05E10" w:rsidTr="007C1587">
        <w:trPr>
          <w:trHeight w:val="226"/>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Р-1</w:t>
            </w:r>
          </w:p>
          <w:p w:rsidR="002D741F" w:rsidRPr="00B05E10" w:rsidRDefault="002D741F" w:rsidP="0062325E">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0,8 ПДК</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color w:val="000000"/>
              </w:rPr>
            </w:pPr>
            <w:r w:rsidRPr="00B05E10">
              <w:rPr>
                <w:color w:val="000000"/>
              </w:rPr>
              <w:t>Не нормируется</w:t>
            </w:r>
          </w:p>
        </w:tc>
      </w:tr>
      <w:tr w:rsidR="002D741F" w:rsidRPr="00B05E10" w:rsidTr="007C1587">
        <w:trPr>
          <w:trHeight w:val="226"/>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jc w:val="center"/>
              <w:rPr>
                <w:color w:val="000000"/>
              </w:rPr>
            </w:pPr>
            <w:r w:rsidRPr="00B05E10">
              <w:rPr>
                <w:color w:val="000000"/>
              </w:rPr>
              <w:t>Не нормируется</w:t>
            </w:r>
          </w:p>
        </w:tc>
      </w:tr>
      <w:tr w:rsidR="002D741F" w:rsidRPr="00B05E10" w:rsidTr="007C1587">
        <w:trPr>
          <w:trHeight w:val="226"/>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СП-1</w:t>
            </w:r>
          </w:p>
          <w:p w:rsidR="002D741F" w:rsidRPr="00B05E10" w:rsidRDefault="002D741F" w:rsidP="0062325E">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rPr>
                <w:color w:val="000000"/>
              </w:rPr>
            </w:pPr>
            <w:r w:rsidRPr="00B05E10">
              <w:rPr>
                <w:color w:val="000000"/>
              </w:rPr>
              <w:t>Нормируется</w:t>
            </w:r>
          </w:p>
          <w:p w:rsidR="002D741F" w:rsidRPr="00B05E10" w:rsidRDefault="002D741F" w:rsidP="0062325E">
            <w:pPr>
              <w:rPr>
                <w:color w:val="000000"/>
              </w:rPr>
            </w:pPr>
            <w:r w:rsidRPr="00B05E10">
              <w:rPr>
                <w:color w:val="000000"/>
              </w:rPr>
              <w:t>по границе СЗЗ1 ПДК</w:t>
            </w:r>
          </w:p>
        </w:tc>
        <w:tc>
          <w:tcPr>
            <w:tcW w:w="0" w:type="auto"/>
            <w:tcBorders>
              <w:left w:val="single" w:sz="8" w:space="0" w:color="000000"/>
              <w:bottom w:val="single" w:sz="8" w:space="0" w:color="000000"/>
            </w:tcBorders>
            <w:vAlign w:val="center"/>
          </w:tcPr>
          <w:p w:rsidR="002D741F" w:rsidRPr="00B05E10" w:rsidRDefault="002D741F" w:rsidP="0062325E">
            <w:pPr>
              <w:snapToGrid w:val="0"/>
              <w:rPr>
                <w:color w:val="000000"/>
              </w:rPr>
            </w:pPr>
            <w:r w:rsidRPr="00B05E10">
              <w:rPr>
                <w:color w:val="000000"/>
              </w:rPr>
              <w:t>Нормируется</w:t>
            </w:r>
            <w:r>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r w:rsidR="002D741F" w:rsidRPr="00B05E10" w:rsidTr="007C1587">
        <w:trPr>
          <w:trHeight w:val="226"/>
        </w:trPr>
        <w:tc>
          <w:tcPr>
            <w:tcW w:w="0" w:type="auto"/>
            <w:tcBorders>
              <w:left w:val="single" w:sz="8" w:space="0" w:color="000000"/>
              <w:bottom w:val="single" w:sz="8" w:space="0" w:color="000000"/>
            </w:tcBorders>
            <w:vAlign w:val="center"/>
          </w:tcPr>
          <w:p w:rsidR="002D741F" w:rsidRPr="00B05E10" w:rsidRDefault="002D741F" w:rsidP="0062325E">
            <w:pPr>
              <w:snapToGrid w:val="0"/>
              <w:jc w:val="center"/>
              <w:rPr>
                <w:bCs/>
              </w:rPr>
            </w:pPr>
            <w:r w:rsidRPr="00B05E10">
              <w:rPr>
                <w:bCs/>
              </w:rPr>
              <w:t>Т-1</w:t>
            </w:r>
          </w:p>
          <w:p w:rsidR="002D741F" w:rsidRPr="00B05E10" w:rsidRDefault="002D741F" w:rsidP="0062325E">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rPr>
                <w:color w:val="000000"/>
              </w:rPr>
            </w:pPr>
            <w:r w:rsidRPr="00B05E10">
              <w:rPr>
                <w:color w:val="000000"/>
              </w:rPr>
              <w:t>Нормируется по границе объединенной СЗЗ 65</w:t>
            </w:r>
          </w:p>
        </w:tc>
        <w:tc>
          <w:tcPr>
            <w:tcW w:w="0" w:type="auto"/>
            <w:tcBorders>
              <w:left w:val="single" w:sz="8" w:space="0" w:color="000000"/>
              <w:bottom w:val="single" w:sz="8" w:space="0" w:color="000000"/>
            </w:tcBorders>
            <w:tcMar>
              <w:left w:w="0" w:type="dxa"/>
              <w:right w:w="0" w:type="dxa"/>
            </w:tcMar>
            <w:vAlign w:val="center"/>
          </w:tcPr>
          <w:p w:rsidR="002D741F" w:rsidRPr="00B05E10" w:rsidRDefault="002D741F" w:rsidP="0062325E">
            <w:pPr>
              <w:snapToGrid w:val="0"/>
              <w:rPr>
                <w:color w:val="000000"/>
              </w:rPr>
            </w:pPr>
            <w:r w:rsidRPr="00B05E10">
              <w:rPr>
                <w:color w:val="000000"/>
              </w:rPr>
              <w:t>Нормируется по границе объединенной СЗЗ 0.8 ПДК</w:t>
            </w:r>
          </w:p>
        </w:tc>
        <w:tc>
          <w:tcPr>
            <w:tcW w:w="0" w:type="auto"/>
            <w:tcBorders>
              <w:left w:val="single" w:sz="8" w:space="0" w:color="000000"/>
              <w:bottom w:val="single" w:sz="8" w:space="0" w:color="000000"/>
            </w:tcBorders>
            <w:vAlign w:val="center"/>
          </w:tcPr>
          <w:p w:rsidR="002D741F" w:rsidRPr="00B05E10" w:rsidRDefault="002D741F" w:rsidP="0062325E">
            <w:pPr>
              <w:snapToGrid w:val="0"/>
              <w:rPr>
                <w:color w:val="000000"/>
              </w:rPr>
            </w:pPr>
            <w:r w:rsidRPr="00B05E10">
              <w:rPr>
                <w:color w:val="000000"/>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2D741F" w:rsidRPr="00B05E10" w:rsidRDefault="002D741F" w:rsidP="0062325E">
            <w:pPr>
              <w:snapToGrid w:val="0"/>
              <w:rPr>
                <w:color w:val="000000"/>
              </w:rPr>
            </w:pPr>
            <w:r w:rsidRPr="00B05E10">
              <w:rPr>
                <w:color w:val="000000"/>
              </w:rPr>
              <w:t>Нормативно очищенные стоки на локальных очистных сооружениях с самостоятельным или централизованным выпуском</w:t>
            </w:r>
          </w:p>
        </w:tc>
      </w:tr>
    </w:tbl>
    <w:p w:rsidR="002D741F" w:rsidRPr="00007446" w:rsidRDefault="002D741F" w:rsidP="0062325E">
      <w:pPr>
        <w:ind w:firstLine="709"/>
        <w:jc w:val="both"/>
      </w:pPr>
    </w:p>
    <w:p w:rsidR="002D741F" w:rsidRPr="0071335B" w:rsidRDefault="002D741F" w:rsidP="0062325E">
      <w:pPr>
        <w:pStyle w:val="3"/>
        <w:keepNext w:val="0"/>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lastRenderedPageBreak/>
        <w:t>Глава 19</w:t>
      </w:r>
      <w:r w:rsidRPr="00007446">
        <w:rPr>
          <w:rFonts w:ascii="Times New Roman" w:hAnsi="Times New Roman"/>
          <w:color w:val="auto"/>
          <w:sz w:val="24"/>
          <w:szCs w:val="24"/>
        </w:rPr>
        <w:t xml:space="preserve">. Градостроительные регламенты в части ограничений использования земельных участков и объектов капитального строительства </w:t>
      </w:r>
    </w:p>
    <w:p w:rsidR="002D741F" w:rsidRPr="0071335B" w:rsidRDefault="002D741F" w:rsidP="0062325E">
      <w:pPr>
        <w:pStyle w:val="3"/>
        <w:keepNext w:val="0"/>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2D741F" w:rsidRPr="0071335B" w:rsidRDefault="002D741F" w:rsidP="0062325E">
      <w:pPr>
        <w:pStyle w:val="3"/>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.1.1.Ограничения градостроительных изменений на территории зон охраны водоемов</w:t>
      </w:r>
    </w:p>
    <w:p w:rsidR="002D741F" w:rsidRPr="00007446" w:rsidRDefault="002D741F" w:rsidP="0062325E">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прибрежной защитной полосы</w:t>
      </w:r>
    </w:p>
    <w:p w:rsidR="002D741F" w:rsidRPr="00007446" w:rsidRDefault="002D741F" w:rsidP="0062325E">
      <w:pPr>
        <w:tabs>
          <w:tab w:val="left" w:pos="-2268"/>
          <w:tab w:val="left" w:pos="-2127"/>
        </w:tabs>
        <w:ind w:firstLine="709"/>
        <w:jc w:val="both"/>
      </w:pPr>
      <w:r w:rsidRPr="00007446">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2D741F" w:rsidRPr="00007446" w:rsidRDefault="002D741F" w:rsidP="0062325E">
      <w:pPr>
        <w:pStyle w:val="ConsPlusNormal"/>
        <w:widowControl/>
        <w:tabs>
          <w:tab w:val="left" w:pos="-2268"/>
          <w:tab w:val="left" w:pos="-2127"/>
        </w:tabs>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2D741F" w:rsidRPr="00007446" w:rsidRDefault="002D741F" w:rsidP="0062325E">
      <w:pPr>
        <w:pStyle w:val="ConsPlusNormal"/>
        <w:widowControl/>
        <w:tabs>
          <w:tab w:val="left" w:pos="-2268"/>
          <w:tab w:val="left" w:pos="-2127"/>
        </w:tabs>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2D741F" w:rsidRPr="00007446" w:rsidRDefault="002D741F" w:rsidP="0062325E">
      <w:pPr>
        <w:pStyle w:val="ConsPlusNormal"/>
        <w:widowControl/>
        <w:tabs>
          <w:tab w:val="left" w:pos="-2268"/>
          <w:tab w:val="left" w:pos="-2127"/>
        </w:tabs>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2D741F" w:rsidRPr="00007446" w:rsidRDefault="002D741F" w:rsidP="0062325E">
      <w:pPr>
        <w:pStyle w:val="ConsPlusNormal"/>
        <w:widowControl/>
        <w:tabs>
          <w:tab w:val="left" w:pos="-2268"/>
          <w:tab w:val="left" w:pos="-2127"/>
        </w:tabs>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2D741F" w:rsidRPr="00007446" w:rsidRDefault="002D741F" w:rsidP="0062325E">
      <w:pPr>
        <w:pStyle w:val="ConsPlusNormal"/>
        <w:widowControl/>
        <w:tabs>
          <w:tab w:val="left" w:pos="-2268"/>
          <w:tab w:val="left" w:pos="-2127"/>
        </w:tabs>
        <w:suppressAutoHyphens w:val="0"/>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D741F" w:rsidRPr="00007446" w:rsidRDefault="002D741F" w:rsidP="0062325E">
      <w:pPr>
        <w:pStyle w:val="ConsPlusNormal"/>
        <w:widowControl/>
        <w:tabs>
          <w:tab w:val="left" w:pos="-2268"/>
          <w:tab w:val="left" w:pos="-2127"/>
        </w:tabs>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2D741F" w:rsidRPr="0071335B" w:rsidRDefault="002D741F" w:rsidP="0062325E">
      <w:pPr>
        <w:pStyle w:val="ConsPlusNormal"/>
        <w:widowControl/>
        <w:tabs>
          <w:tab w:val="left" w:pos="-2268"/>
          <w:tab w:val="left" w:pos="-2127"/>
        </w:tabs>
        <w:suppressAutoHyphens w:v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D741F" w:rsidRPr="0071335B" w:rsidRDefault="002D741F" w:rsidP="0062325E">
      <w:pPr>
        <w:pStyle w:val="3"/>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.1.2.Ограничения градостроительных изменений на территории зон санитарной охраны водозаборов</w:t>
      </w:r>
    </w:p>
    <w:p w:rsidR="002D741F" w:rsidRPr="00007446" w:rsidRDefault="002D741F" w:rsidP="0062325E">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санитарной охраны водозабора</w:t>
      </w:r>
    </w:p>
    <w:p w:rsidR="002D741F" w:rsidRDefault="002D741F" w:rsidP="0062325E">
      <w:pPr>
        <w:tabs>
          <w:tab w:val="left" w:pos="-1843"/>
          <w:tab w:val="left" w:pos="-1701"/>
        </w:tabs>
        <w:spacing w:after="240"/>
        <w:ind w:firstLine="709"/>
        <w:jc w:val="both"/>
      </w:pPr>
      <w:r w:rsidRPr="00007446">
        <w:t>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w:t>
      </w:r>
    </w:p>
    <w:p w:rsidR="002D741F" w:rsidRPr="00AC2EB0" w:rsidRDefault="002D741F" w:rsidP="0062325E">
      <w:pPr>
        <w:tabs>
          <w:tab w:val="left" w:pos="-1843"/>
          <w:tab w:val="left" w:pos="-1701"/>
        </w:tabs>
        <w:spacing w:after="240"/>
        <w:jc w:val="both"/>
        <w:rPr>
          <w:b/>
        </w:rPr>
      </w:pPr>
      <w:r>
        <w:rPr>
          <w:b/>
        </w:rPr>
        <w:t>19</w:t>
      </w:r>
      <w:r w:rsidRPr="0071335B">
        <w:rPr>
          <w:b/>
        </w:rPr>
        <w:t xml:space="preserve">.1.3. Ограничения градостроительных изменений на территории озелененных территорий, входящих в структуру природного комплекса </w:t>
      </w:r>
      <w:r w:rsidRPr="00D17F87">
        <w:rPr>
          <w:b/>
        </w:rPr>
        <w:t>сель</w:t>
      </w:r>
      <w:r w:rsidRPr="00D17F87">
        <w:rPr>
          <w:b/>
          <w:lang w:val="en-US"/>
        </w:rPr>
        <w:t>c</w:t>
      </w:r>
      <w:r w:rsidRPr="00D17F87">
        <w:rPr>
          <w:b/>
        </w:rPr>
        <w:t xml:space="preserve">кого поселения </w:t>
      </w:r>
      <w:r>
        <w:rPr>
          <w:b/>
          <w:bCs/>
        </w:rPr>
        <w:t>Кармановский   сельсовет</w:t>
      </w:r>
      <w:r w:rsidRPr="00AC2EB0">
        <w:rPr>
          <w:b/>
        </w:rPr>
        <w:t xml:space="preserve"> муниципального района Янаульский район РБ</w:t>
      </w:r>
    </w:p>
    <w:p w:rsidR="002D741F" w:rsidRPr="0071335B" w:rsidRDefault="002D741F" w:rsidP="0062325E">
      <w:pPr>
        <w:tabs>
          <w:tab w:val="left" w:pos="-1843"/>
          <w:tab w:val="left" w:pos="-1701"/>
        </w:tabs>
        <w:ind w:firstLine="709"/>
        <w:jc w:val="both"/>
        <w:rPr>
          <w:b/>
          <w:bCs/>
          <w:i/>
          <w:u w:val="single"/>
        </w:rPr>
      </w:pPr>
      <w:r w:rsidRPr="0071335B">
        <w:rPr>
          <w:b/>
          <w:bCs/>
          <w:i/>
          <w:u w:val="single"/>
        </w:rPr>
        <w:t>Ограничения на территории зон лесов и лесопарков</w:t>
      </w:r>
    </w:p>
    <w:p w:rsidR="00B15324" w:rsidRDefault="002D741F" w:rsidP="00B15324">
      <w:pPr>
        <w:tabs>
          <w:tab w:val="left" w:pos="-1843"/>
          <w:tab w:val="left" w:pos="-1701"/>
        </w:tabs>
        <w:ind w:firstLine="709"/>
        <w:jc w:val="both"/>
      </w:pPr>
      <w:r w:rsidRPr="0071335B">
        <w:t>На территории лесопарков запрещено размещение 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2D741F" w:rsidRPr="00B15324" w:rsidRDefault="002D741F" w:rsidP="00B15324">
      <w:pPr>
        <w:tabs>
          <w:tab w:val="left" w:pos="-1843"/>
          <w:tab w:val="left" w:pos="-1701"/>
        </w:tabs>
        <w:ind w:firstLine="709"/>
        <w:jc w:val="both"/>
        <w:rPr>
          <w:b/>
          <w:bCs/>
          <w:i/>
          <w:u w:val="single"/>
        </w:rPr>
      </w:pPr>
      <w:r w:rsidRPr="00B15324">
        <w:rPr>
          <w:b/>
          <w:bCs/>
          <w:i/>
          <w:u w:val="single"/>
        </w:rPr>
        <w:t>Ограничения на территории  зон зеленых насаждений общего пользования</w:t>
      </w:r>
    </w:p>
    <w:p w:rsidR="002D741F" w:rsidRDefault="002D741F" w:rsidP="0062325E">
      <w:pPr>
        <w:spacing w:after="240"/>
        <w:ind w:firstLine="709"/>
        <w:jc w:val="both"/>
        <w:rPr>
          <w:color w:val="000000"/>
        </w:rPr>
      </w:pPr>
      <w:r w:rsidRPr="00007446">
        <w:rPr>
          <w:color w:val="000000"/>
        </w:rPr>
        <w:t>Запрещено размещение</w:t>
      </w:r>
      <w:r>
        <w:rPr>
          <w:color w:val="000000"/>
        </w:rPr>
        <w:t xml:space="preserve"> </w:t>
      </w:r>
      <w:r w:rsidRPr="00007446">
        <w:rPr>
          <w:color w:val="000000"/>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rPr>
        <w:t xml:space="preserve">«Р-1» </w:t>
      </w:r>
      <w:r w:rsidRPr="00007446">
        <w:rPr>
          <w:color w:val="000000"/>
        </w:rPr>
        <w:t>градостроительного регламента.</w:t>
      </w:r>
    </w:p>
    <w:p w:rsidR="002D741F" w:rsidRPr="003E2822" w:rsidRDefault="002D741F" w:rsidP="0062325E">
      <w:pPr>
        <w:spacing w:after="240"/>
        <w:ind w:firstLine="709"/>
        <w:jc w:val="both"/>
        <w:rPr>
          <w:b/>
          <w:color w:val="000000"/>
        </w:rPr>
      </w:pPr>
      <w:r>
        <w:rPr>
          <w:b/>
          <w:bCs/>
        </w:rPr>
        <w:t>19</w:t>
      </w:r>
      <w:r w:rsidRPr="003E2822">
        <w:rPr>
          <w:b/>
          <w:bCs/>
        </w:rPr>
        <w:t>.1.4.Ограничения градостроительных изменений на территориях крутых склонов, оврагов, искусственно нарушенных участках.</w:t>
      </w:r>
    </w:p>
    <w:p w:rsidR="002D741F" w:rsidRPr="003E2822" w:rsidRDefault="002D741F" w:rsidP="0062325E">
      <w:pPr>
        <w:pStyle w:val="3"/>
        <w:tabs>
          <w:tab w:val="num" w:pos="0"/>
        </w:tabs>
        <w:spacing w:before="0"/>
        <w:jc w:val="both"/>
        <w:rPr>
          <w:rFonts w:ascii="Times New Roman" w:hAnsi="Times New Roman"/>
          <w:bCs w:val="0"/>
          <w:i/>
          <w:color w:val="auto"/>
          <w:sz w:val="24"/>
          <w:szCs w:val="24"/>
          <w:u w:val="single"/>
        </w:rPr>
      </w:pPr>
      <w:r>
        <w:rPr>
          <w:rFonts w:ascii="Times New Roman" w:hAnsi="Times New Roman"/>
          <w:color w:val="auto"/>
          <w:sz w:val="24"/>
          <w:szCs w:val="24"/>
        </w:rPr>
        <w:lastRenderedPageBreak/>
        <w:tab/>
      </w:r>
      <w:r w:rsidRPr="003E2822">
        <w:rPr>
          <w:rFonts w:ascii="Times New Roman" w:hAnsi="Times New Roman"/>
          <w:bCs w:val="0"/>
          <w:i/>
          <w:color w:val="auto"/>
          <w:sz w:val="24"/>
          <w:szCs w:val="24"/>
          <w:u w:val="single"/>
        </w:rPr>
        <w:t>Ограничения на территориях зоны крутых склонов и оврагов</w:t>
      </w:r>
    </w:p>
    <w:p w:rsidR="002D741F" w:rsidRPr="003E2822" w:rsidRDefault="002D741F" w:rsidP="0062325E">
      <w:pPr>
        <w:pStyle w:val="3"/>
        <w:tabs>
          <w:tab w:val="num" w:pos="0"/>
        </w:tabs>
        <w:spacing w:before="0"/>
        <w:ind w:firstLine="709"/>
        <w:jc w:val="both"/>
        <w:rPr>
          <w:rFonts w:ascii="Times New Roman" w:hAnsi="Times New Roman"/>
          <w:b w:val="0"/>
          <w:color w:val="auto"/>
          <w:sz w:val="24"/>
          <w:szCs w:val="24"/>
        </w:rPr>
      </w:pPr>
      <w:r w:rsidRPr="003E2822">
        <w:rPr>
          <w:rFonts w:ascii="Times New Roman" w:hAnsi="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2D741F" w:rsidRPr="003E2822" w:rsidRDefault="002D741F" w:rsidP="0062325E">
      <w:pPr>
        <w:ind w:firstLine="709"/>
        <w:jc w:val="both"/>
        <w:rPr>
          <w:b/>
          <w:bCs/>
          <w:i/>
          <w:color w:val="000000"/>
          <w:u w:val="single"/>
        </w:rPr>
      </w:pPr>
      <w:r w:rsidRPr="003E2822">
        <w:rPr>
          <w:b/>
          <w:bCs/>
          <w:i/>
          <w:color w:val="000000"/>
          <w:u w:val="single"/>
        </w:rPr>
        <w:t>Ограничения на искусственно нарушенных участках</w:t>
      </w:r>
    </w:p>
    <w:p w:rsidR="00B15324" w:rsidRPr="00007446" w:rsidRDefault="002D741F" w:rsidP="00B15324">
      <w:pPr>
        <w:tabs>
          <w:tab w:val="left" w:pos="-1843"/>
          <w:tab w:val="left" w:pos="-1701"/>
          <w:tab w:val="decimal" w:pos="0"/>
        </w:tabs>
        <w:spacing w:after="240"/>
        <w:ind w:firstLine="709"/>
        <w:jc w:val="both"/>
        <w:rPr>
          <w:color w:val="000000"/>
        </w:rPr>
      </w:pPr>
      <w:r w:rsidRPr="00007446">
        <w:rPr>
          <w:color w:val="000000"/>
        </w:rPr>
        <w:t>Запрещены все виды использования функционального использования без проведения мероприятий по инж</w:t>
      </w:r>
      <w:r>
        <w:rPr>
          <w:color w:val="000000"/>
        </w:rPr>
        <w:t>енерной подготовке территорий.</w:t>
      </w:r>
    </w:p>
    <w:p w:rsidR="002D741F" w:rsidRPr="003E2822" w:rsidRDefault="002D741F" w:rsidP="0062325E">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20.1.6.Ограничения градостроительных изменений на территории зон экологических ограничений от динамических техногенных источников</w:t>
      </w:r>
    </w:p>
    <w:p w:rsidR="002D741F" w:rsidRPr="00007446" w:rsidRDefault="002D741F" w:rsidP="0062325E">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зоны шумового дискомфорта от электро- и автомобильного транспорта</w:t>
      </w:r>
    </w:p>
    <w:p w:rsidR="002D741F" w:rsidRPr="00007446" w:rsidRDefault="002D741F" w:rsidP="0062325E">
      <w:pPr>
        <w:tabs>
          <w:tab w:val="left" w:pos="-2268"/>
        </w:tabs>
        <w:ind w:firstLine="709"/>
        <w:jc w:val="both"/>
      </w:pPr>
      <w:r w:rsidRPr="00007446">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2D741F" w:rsidRPr="003E2822" w:rsidRDefault="002D741F" w:rsidP="0062325E">
      <w:pPr>
        <w:pStyle w:val="4"/>
        <w:tabs>
          <w:tab w:val="left" w:pos="0"/>
        </w:tabs>
        <w:spacing w:before="0"/>
        <w:ind w:firstLine="709"/>
        <w:jc w:val="both"/>
        <w:rPr>
          <w:rFonts w:ascii="Times New Roman" w:hAnsi="Times New Roman"/>
          <w:iCs w:val="0"/>
          <w:color w:val="auto"/>
          <w:sz w:val="24"/>
          <w:szCs w:val="24"/>
          <w:u w:val="single"/>
        </w:rPr>
      </w:pPr>
      <w:r w:rsidRPr="00007446">
        <w:rPr>
          <w:rFonts w:ascii="Times New Roman" w:hAnsi="Times New Roman"/>
          <w:iCs w:val="0"/>
          <w:color w:val="auto"/>
          <w:sz w:val="24"/>
          <w:szCs w:val="24"/>
          <w:u w:val="single"/>
        </w:rPr>
        <w:t>Ограничения на территории зоны акустической вреднос</w:t>
      </w:r>
      <w:r>
        <w:rPr>
          <w:rFonts w:ascii="Times New Roman" w:hAnsi="Times New Roman"/>
          <w:iCs w:val="0"/>
          <w:color w:val="auto"/>
          <w:sz w:val="24"/>
          <w:szCs w:val="24"/>
          <w:u w:val="single"/>
        </w:rPr>
        <w:t>ти от внешних автодорог</w:t>
      </w:r>
    </w:p>
    <w:p w:rsidR="002D741F" w:rsidRPr="00007446" w:rsidRDefault="002D741F" w:rsidP="0062325E">
      <w:pPr>
        <w:tabs>
          <w:tab w:val="left" w:pos="-2268"/>
        </w:tabs>
        <w:ind w:firstLine="709"/>
        <w:jc w:val="both"/>
      </w:pPr>
      <w:r w:rsidRPr="00007446">
        <w:t>Запрещено размещение</w:t>
      </w:r>
      <w:r>
        <w:t xml:space="preserve"> </w:t>
      </w:r>
      <w:r w:rsidRPr="00007446">
        <w:t>по результатам осуществления градостроительных изменений следующих видов объектов:</w:t>
      </w:r>
    </w:p>
    <w:p w:rsidR="002D741F" w:rsidRPr="00007446" w:rsidRDefault="002D741F" w:rsidP="0062325E">
      <w:pPr>
        <w:tabs>
          <w:tab w:val="left" w:pos="-2268"/>
        </w:tabs>
        <w:ind w:firstLine="709"/>
        <w:jc w:val="both"/>
      </w:pPr>
      <w:r w:rsidRPr="00007446">
        <w:t>- детские учреждения;</w:t>
      </w:r>
    </w:p>
    <w:p w:rsidR="002D741F" w:rsidRPr="00007446" w:rsidRDefault="002D741F" w:rsidP="0062325E">
      <w:pPr>
        <w:pStyle w:val="210"/>
        <w:tabs>
          <w:tab w:val="left" w:pos="-2268"/>
        </w:tabs>
        <w:spacing w:after="0"/>
        <w:ind w:left="0" w:firstLine="709"/>
        <w:jc w:val="both"/>
      </w:pPr>
      <w:r w:rsidRPr="00007446">
        <w:t>- жилые здания;</w:t>
      </w:r>
    </w:p>
    <w:p w:rsidR="002D741F" w:rsidRPr="00007446" w:rsidRDefault="002D741F" w:rsidP="0062325E">
      <w:pPr>
        <w:pStyle w:val="210"/>
        <w:tabs>
          <w:tab w:val="left" w:pos="-2268"/>
        </w:tabs>
        <w:spacing w:after="0"/>
        <w:ind w:left="0" w:firstLine="709"/>
        <w:jc w:val="both"/>
      </w:pPr>
      <w:r w:rsidRPr="00007446">
        <w:t>- санаторно-курортные;</w:t>
      </w:r>
    </w:p>
    <w:p w:rsidR="002D741F" w:rsidRPr="00007446" w:rsidRDefault="002D741F" w:rsidP="0062325E">
      <w:pPr>
        <w:pStyle w:val="210"/>
        <w:tabs>
          <w:tab w:val="left" w:pos="-2268"/>
        </w:tabs>
        <w:spacing w:after="0"/>
        <w:ind w:left="0" w:firstLine="709"/>
        <w:jc w:val="both"/>
      </w:pPr>
      <w:r w:rsidRPr="00007446">
        <w:t>- отдыха.</w:t>
      </w:r>
    </w:p>
    <w:p w:rsidR="002D741F" w:rsidRPr="003E2822" w:rsidRDefault="002D741F" w:rsidP="0062325E">
      <w:pPr>
        <w:pStyle w:val="3"/>
        <w:tabs>
          <w:tab w:val="num" w:pos="0"/>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.1.7. Ограничения градостроительных изменений на территории зон экологических ограничений от стационарных техногенных источников</w:t>
      </w:r>
    </w:p>
    <w:p w:rsidR="002D741F" w:rsidRPr="00007446" w:rsidRDefault="002D741F" w:rsidP="0062325E">
      <w:pPr>
        <w:tabs>
          <w:tab w:val="left" w:pos="-2268"/>
        </w:tabs>
        <w:ind w:firstLine="709"/>
        <w:jc w:val="both"/>
      </w:pPr>
      <w:r w:rsidRPr="00007446">
        <w:t>Запрещено размещение</w:t>
      </w:r>
      <w:r>
        <w:t xml:space="preserve"> </w:t>
      </w:r>
      <w:r w:rsidRPr="00007446">
        <w:t>новых следующих видов объектов:</w:t>
      </w:r>
    </w:p>
    <w:p w:rsidR="002D741F" w:rsidRPr="00007446" w:rsidRDefault="002D741F" w:rsidP="0062325E">
      <w:pPr>
        <w:tabs>
          <w:tab w:val="left" w:pos="-2268"/>
        </w:tabs>
        <w:ind w:firstLine="709"/>
        <w:jc w:val="both"/>
      </w:pPr>
      <w:r w:rsidRPr="00007446">
        <w:t>- промышленных предприятий I-</w:t>
      </w:r>
      <w:r w:rsidRPr="00007446">
        <w:rPr>
          <w:lang w:val="en-US"/>
        </w:rPr>
        <w:t>III</w:t>
      </w:r>
      <w:r w:rsidRPr="00007446">
        <w:t xml:space="preserve"> класса вредности;</w:t>
      </w:r>
    </w:p>
    <w:p w:rsidR="002D741F" w:rsidRPr="00007446" w:rsidRDefault="002D741F" w:rsidP="0062325E">
      <w:pPr>
        <w:ind w:firstLine="709"/>
        <w:jc w:val="both"/>
      </w:pPr>
      <w:r w:rsidRPr="00007446">
        <w:t>- предприятий пищевой промышленности;</w:t>
      </w:r>
    </w:p>
    <w:p w:rsidR="002D741F" w:rsidRPr="00007446" w:rsidRDefault="002D741F" w:rsidP="0062325E">
      <w:pPr>
        <w:pStyle w:val="210"/>
        <w:spacing w:after="0"/>
        <w:ind w:left="0" w:firstLine="709"/>
        <w:jc w:val="both"/>
      </w:pPr>
      <w:r w:rsidRPr="00007446">
        <w:t>- комплексов водопроводных сооружений;</w:t>
      </w:r>
    </w:p>
    <w:p w:rsidR="002D741F" w:rsidRPr="00007446" w:rsidRDefault="002D741F" w:rsidP="0062325E">
      <w:pPr>
        <w:pStyle w:val="210"/>
        <w:spacing w:after="0"/>
        <w:ind w:left="0" w:firstLine="709"/>
        <w:jc w:val="both"/>
      </w:pPr>
      <w:r w:rsidRPr="00007446">
        <w:t>- садоводств и дачных участков;</w:t>
      </w:r>
    </w:p>
    <w:p w:rsidR="002D741F" w:rsidRPr="00007446" w:rsidRDefault="002D741F" w:rsidP="0062325E">
      <w:pPr>
        <w:pStyle w:val="210"/>
        <w:spacing w:after="0"/>
        <w:ind w:left="0" w:firstLine="709"/>
        <w:jc w:val="both"/>
      </w:pPr>
      <w:r w:rsidRPr="00007446">
        <w:t>- жилых зданий;</w:t>
      </w:r>
    </w:p>
    <w:p w:rsidR="002D741F" w:rsidRPr="00007446" w:rsidRDefault="002D741F" w:rsidP="0062325E">
      <w:pPr>
        <w:ind w:firstLine="709"/>
        <w:jc w:val="both"/>
      </w:pPr>
      <w:r w:rsidRPr="00007446">
        <w:t xml:space="preserve">-спортивных сооружений, кроме объектов социального обслуживания    предприятий; </w:t>
      </w:r>
    </w:p>
    <w:p w:rsidR="002D741F" w:rsidRPr="00007446" w:rsidRDefault="002D741F" w:rsidP="0062325E">
      <w:pPr>
        <w:ind w:firstLine="709"/>
        <w:jc w:val="both"/>
      </w:pPr>
      <w:r w:rsidRPr="00007446">
        <w:t>- парков;</w:t>
      </w:r>
    </w:p>
    <w:p w:rsidR="002D741F" w:rsidRPr="00007446" w:rsidRDefault="002D741F" w:rsidP="0062325E">
      <w:pPr>
        <w:ind w:firstLine="709"/>
        <w:jc w:val="both"/>
      </w:pPr>
      <w:r w:rsidRPr="00007446">
        <w:t xml:space="preserve">- детских дошкольных учреждений, школ; </w:t>
      </w:r>
    </w:p>
    <w:p w:rsidR="002D741F" w:rsidRPr="00007446" w:rsidRDefault="002D741F" w:rsidP="0062325E">
      <w:pPr>
        <w:spacing w:after="240"/>
        <w:ind w:firstLine="708"/>
        <w:jc w:val="both"/>
      </w:pPr>
      <w:r w:rsidRPr="00007446">
        <w:t xml:space="preserve"> - лечебно-профилактических и оздоровительных учреждений общего пользования.</w:t>
      </w:r>
    </w:p>
    <w:p w:rsidR="002D741F" w:rsidRPr="00007446" w:rsidRDefault="002D741F" w:rsidP="0062325E">
      <w:pPr>
        <w:pStyle w:val="3"/>
        <w:tabs>
          <w:tab w:val="num" w:pos="0"/>
        </w:tabs>
        <w:spacing w:before="0"/>
        <w:ind w:firstLine="709"/>
        <w:jc w:val="both"/>
        <w:rPr>
          <w:rFonts w:ascii="Times New Roman" w:hAnsi="Times New Roman"/>
          <w:color w:val="auto"/>
          <w:sz w:val="24"/>
          <w:szCs w:val="24"/>
        </w:rPr>
      </w:pPr>
      <w:r w:rsidRPr="00007446">
        <w:rPr>
          <w:rFonts w:ascii="Times New Roman" w:hAnsi="Times New Roman"/>
          <w:color w:val="auto"/>
          <w:sz w:val="24"/>
          <w:szCs w:val="24"/>
        </w:rPr>
        <w:t>20.1.8. Ограничения на территории санитарно-защитных зон от кладбищ</w:t>
      </w:r>
    </w:p>
    <w:p w:rsidR="002D741F" w:rsidRPr="00007446" w:rsidRDefault="002D741F" w:rsidP="0062325E">
      <w:pPr>
        <w:spacing w:after="240"/>
        <w:ind w:firstLine="709"/>
        <w:jc w:val="both"/>
      </w:pPr>
      <w:r w:rsidRPr="00007446">
        <w:t>Запрещены все виды использования земельных участков, связанные с  осуществлением градостроительных изменений.</w:t>
      </w:r>
    </w:p>
    <w:p w:rsidR="002D741F" w:rsidRPr="003E2822" w:rsidRDefault="002D741F" w:rsidP="0062325E">
      <w:pPr>
        <w:pStyle w:val="4"/>
        <w:numPr>
          <w:ilvl w:val="3"/>
          <w:numId w:val="0"/>
        </w:numPr>
        <w:tabs>
          <w:tab w:val="left" w:pos="0"/>
        </w:tabs>
        <w:spacing w:before="0" w:after="240"/>
        <w:ind w:firstLine="709"/>
        <w:jc w:val="both"/>
        <w:rPr>
          <w:rFonts w:ascii="Times New Roman" w:hAnsi="Times New Roman"/>
          <w:i w:val="0"/>
          <w:color w:val="auto"/>
          <w:sz w:val="24"/>
          <w:szCs w:val="24"/>
        </w:rPr>
      </w:pPr>
      <w:r>
        <w:rPr>
          <w:rFonts w:ascii="Times New Roman" w:hAnsi="Times New Roman"/>
          <w:i w:val="0"/>
          <w:color w:val="auto"/>
          <w:sz w:val="24"/>
          <w:szCs w:val="24"/>
        </w:rPr>
        <w:t>19</w:t>
      </w:r>
      <w:r w:rsidRPr="003E2822">
        <w:rPr>
          <w:rFonts w:ascii="Times New Roman" w:hAnsi="Times New Roman"/>
          <w:i w:val="0"/>
          <w:color w:val="auto"/>
          <w:sz w:val="24"/>
          <w:szCs w:val="24"/>
        </w:rPr>
        <w:t>.1.9. Ограничения на территории санитарно-защитных зон от источников электромагнитного излучения</w:t>
      </w:r>
    </w:p>
    <w:p w:rsidR="002D741F" w:rsidRPr="00007446" w:rsidRDefault="002D741F" w:rsidP="0062325E">
      <w:pPr>
        <w:ind w:firstLine="709"/>
        <w:jc w:val="both"/>
      </w:pPr>
      <w:r w:rsidRPr="00007446">
        <w:t>Запрещено размещение новых следующих видов объектов:</w:t>
      </w:r>
    </w:p>
    <w:p w:rsidR="002D741F" w:rsidRPr="00007446" w:rsidRDefault="002D741F" w:rsidP="0062325E">
      <w:pPr>
        <w:pStyle w:val="210"/>
        <w:spacing w:after="0"/>
        <w:ind w:left="0" w:firstLine="709"/>
        <w:jc w:val="both"/>
      </w:pPr>
      <w:r w:rsidRPr="00007446">
        <w:t>- жилые здания;</w:t>
      </w:r>
    </w:p>
    <w:p w:rsidR="002D741F" w:rsidRPr="00007446" w:rsidRDefault="002D741F" w:rsidP="0062325E">
      <w:pPr>
        <w:pStyle w:val="210"/>
        <w:ind w:left="0" w:firstLine="709"/>
        <w:jc w:val="both"/>
      </w:pPr>
      <w:r w:rsidRPr="00007446">
        <w:t>- общественные здания.</w:t>
      </w:r>
    </w:p>
    <w:p w:rsidR="002D741F" w:rsidRPr="003E2822" w:rsidRDefault="002D741F" w:rsidP="0062325E">
      <w:pPr>
        <w:pStyle w:val="3"/>
        <w:keepNext w:val="0"/>
        <w:numPr>
          <w:ilvl w:val="2"/>
          <w:numId w:val="0"/>
        </w:numPr>
        <w:tabs>
          <w:tab w:val="num" w:pos="0"/>
          <w:tab w:val="left" w:pos="567"/>
          <w:tab w:val="left" w:pos="1134"/>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lastRenderedPageBreak/>
        <w:t>19</w:t>
      </w:r>
      <w:r w:rsidRPr="00007446">
        <w:rPr>
          <w:rFonts w:ascii="Times New Roman" w:hAnsi="Times New Roman"/>
          <w:color w:val="auto"/>
          <w:sz w:val="24"/>
          <w:szCs w:val="24"/>
        </w:rPr>
        <w:t>.2.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2D741F" w:rsidRPr="00007446" w:rsidRDefault="002D741F" w:rsidP="0062325E">
      <w:pPr>
        <w:ind w:firstLine="709"/>
        <w:jc w:val="both"/>
      </w:pPr>
      <w:r w:rsidRPr="00007446">
        <w:t>Запрещено размещение новых следующих видов объектов:</w:t>
      </w:r>
    </w:p>
    <w:p w:rsidR="002D741F" w:rsidRPr="00007446" w:rsidRDefault="002D741F" w:rsidP="0062325E">
      <w:pPr>
        <w:pStyle w:val="210"/>
        <w:spacing w:after="0"/>
        <w:ind w:left="0" w:firstLine="709"/>
        <w:jc w:val="both"/>
      </w:pPr>
      <w:r w:rsidRPr="00007446">
        <w:t>- оздоровительные учреждения;</w:t>
      </w:r>
    </w:p>
    <w:p w:rsidR="002D741F" w:rsidRPr="00007446" w:rsidRDefault="002D741F" w:rsidP="0062325E">
      <w:pPr>
        <w:pStyle w:val="210"/>
        <w:spacing w:after="0"/>
        <w:ind w:left="0" w:firstLine="709"/>
        <w:jc w:val="both"/>
      </w:pPr>
      <w:r w:rsidRPr="00007446">
        <w:t>- детские учреждения;</w:t>
      </w:r>
    </w:p>
    <w:p w:rsidR="002D741F" w:rsidRPr="00007446" w:rsidRDefault="002D741F" w:rsidP="0062325E">
      <w:pPr>
        <w:pStyle w:val="210"/>
        <w:spacing w:after="0"/>
        <w:ind w:left="0" w:firstLine="709"/>
        <w:jc w:val="both"/>
      </w:pPr>
      <w:r w:rsidRPr="00007446">
        <w:t>- школы;</w:t>
      </w:r>
    </w:p>
    <w:p w:rsidR="002D741F" w:rsidRPr="00007446" w:rsidRDefault="002D741F" w:rsidP="0062325E">
      <w:pPr>
        <w:pStyle w:val="210"/>
        <w:spacing w:after="0"/>
        <w:ind w:left="0" w:firstLine="709"/>
        <w:jc w:val="both"/>
      </w:pPr>
      <w:r w:rsidRPr="00007446">
        <w:t>- дома инвалидов;</w:t>
      </w:r>
    </w:p>
    <w:p w:rsidR="002D741F" w:rsidRPr="00007446" w:rsidRDefault="002D741F" w:rsidP="0062325E">
      <w:pPr>
        <w:pStyle w:val="210"/>
        <w:spacing w:after="0"/>
        <w:ind w:left="0" w:firstLine="709"/>
        <w:jc w:val="both"/>
      </w:pPr>
      <w:r w:rsidRPr="00007446">
        <w:t>- лечебно-профилактические учреждения.</w:t>
      </w:r>
    </w:p>
    <w:p w:rsidR="002D741F" w:rsidRPr="00007446" w:rsidRDefault="002D741F" w:rsidP="0062325E">
      <w:pPr>
        <w:pStyle w:val="21"/>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2D741F" w:rsidRPr="00007446" w:rsidRDefault="002D741F" w:rsidP="0062325E">
      <w:pPr>
        <w:ind w:firstLine="709"/>
        <w:jc w:val="both"/>
      </w:pPr>
      <w:r w:rsidRPr="00007446">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2D741F" w:rsidRPr="00007446" w:rsidRDefault="002D741F" w:rsidP="0062325E">
      <w:pPr>
        <w:ind w:firstLine="709"/>
        <w:jc w:val="both"/>
      </w:pPr>
      <w:r w:rsidRPr="00007446">
        <w:t>- расположение зданий фасадом с наименьшей площадью остекления к источнику электромагнитного излучения;</w:t>
      </w:r>
    </w:p>
    <w:p w:rsidR="002D741F" w:rsidRPr="00007446" w:rsidRDefault="002D741F" w:rsidP="0062325E">
      <w:pPr>
        <w:tabs>
          <w:tab w:val="left" w:pos="360"/>
        </w:tabs>
        <w:spacing w:after="240"/>
        <w:ind w:left="709"/>
        <w:jc w:val="both"/>
      </w:pPr>
      <w:r>
        <w:t xml:space="preserve">- </w:t>
      </w:r>
      <w:r w:rsidRPr="00007446">
        <w:t>выполнение ограждающих конструкций и кровли зданий из материалов с высокими радиоэкранирующими свойствами.</w:t>
      </w:r>
    </w:p>
    <w:p w:rsidR="002D741F" w:rsidRPr="003E2822" w:rsidRDefault="002D741F" w:rsidP="0062325E">
      <w:pPr>
        <w:pStyle w:val="3"/>
        <w:numPr>
          <w:ilvl w:val="2"/>
          <w:numId w:val="0"/>
        </w:numPr>
        <w:tabs>
          <w:tab w:val="num" w:pos="0"/>
          <w:tab w:val="left" w:pos="567"/>
          <w:tab w:val="left" w:pos="1134"/>
        </w:tabs>
        <w:spacing w:before="0" w:after="240"/>
        <w:ind w:firstLine="709"/>
        <w:jc w:val="both"/>
        <w:rPr>
          <w:rFonts w:ascii="Times New Roman" w:hAnsi="Times New Roman"/>
          <w:color w:val="auto"/>
          <w:sz w:val="24"/>
          <w:szCs w:val="24"/>
        </w:rPr>
      </w:pPr>
      <w:r>
        <w:rPr>
          <w:rFonts w:ascii="Times New Roman" w:hAnsi="Times New Roman"/>
          <w:color w:val="auto"/>
          <w:sz w:val="24"/>
          <w:szCs w:val="24"/>
        </w:rPr>
        <w:t>19</w:t>
      </w:r>
      <w:r w:rsidRPr="00007446">
        <w:rPr>
          <w:rFonts w:ascii="Times New Roman" w:hAnsi="Times New Roman"/>
          <w:color w:val="auto"/>
          <w:sz w:val="24"/>
          <w:szCs w:val="24"/>
        </w:rPr>
        <w:t>.2.1</w:t>
      </w:r>
      <w:r>
        <w:rPr>
          <w:rFonts w:ascii="Times New Roman" w:hAnsi="Times New Roman"/>
          <w:color w:val="auto"/>
          <w:sz w:val="24"/>
          <w:szCs w:val="24"/>
        </w:rPr>
        <w:t>.</w:t>
      </w:r>
      <w:r w:rsidRPr="00007446">
        <w:rPr>
          <w:rFonts w:ascii="Times New Roman" w:hAnsi="Times New Roman"/>
          <w:color w:val="auto"/>
          <w:sz w:val="24"/>
          <w:szCs w:val="24"/>
        </w:rPr>
        <w:t xml:space="preserve">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2D741F" w:rsidRPr="003E2822" w:rsidRDefault="002D741F" w:rsidP="0062325E">
      <w:pPr>
        <w:ind w:firstLine="709"/>
        <w:jc w:val="both"/>
        <w:rPr>
          <w:b/>
          <w:iCs/>
          <w:u w:val="single"/>
        </w:rPr>
      </w:pPr>
      <w:r w:rsidRPr="00007446">
        <w:rPr>
          <w:b/>
          <w:iCs/>
          <w:u w:val="single"/>
        </w:rPr>
        <w:t>1. Ограничения по видам разрешенного использования</w:t>
      </w:r>
    </w:p>
    <w:p w:rsidR="002D741F" w:rsidRPr="00007446" w:rsidRDefault="002D741F" w:rsidP="0062325E">
      <w:pPr>
        <w:pStyle w:val="iiiaeuiue"/>
        <w:ind w:firstLine="709"/>
      </w:pPr>
      <w:r w:rsidRPr="00007446">
        <w:t>Запрещено размещение</w:t>
      </w:r>
      <w:r>
        <w:t xml:space="preserve"> </w:t>
      </w:r>
      <w:r w:rsidRPr="00007446">
        <w:t>новых, а также территориальное расширение   существующих  видов объектов:</w:t>
      </w:r>
    </w:p>
    <w:p w:rsidR="002D741F" w:rsidRPr="00007446" w:rsidRDefault="002D741F" w:rsidP="0062325E">
      <w:pPr>
        <w:pStyle w:val="iiiaeuiue"/>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2D741F" w:rsidRPr="00007446" w:rsidRDefault="002D741F" w:rsidP="0062325E">
      <w:pPr>
        <w:pStyle w:val="iiiaeuiue"/>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2D741F" w:rsidRPr="00007446" w:rsidRDefault="002D741F" w:rsidP="0062325E">
      <w:pPr>
        <w:pStyle w:val="iiiaeuiue"/>
        <w:ind w:firstLine="709"/>
      </w:pPr>
      <w:r w:rsidRPr="00007446">
        <w:t>- автобусных парков, таксопарков, гаражей грузовых автомобилей;</w:t>
      </w:r>
    </w:p>
    <w:p w:rsidR="002D741F" w:rsidRPr="00007446" w:rsidRDefault="002D741F" w:rsidP="0062325E">
      <w:pPr>
        <w:pStyle w:val="iiiaeuiue"/>
        <w:ind w:firstLine="709"/>
      </w:pPr>
      <w:r w:rsidRPr="00007446">
        <w:t>- объектов внешнего транспорта (кроме размещаемых в существующих полосах отвода железной дороги);</w:t>
      </w:r>
    </w:p>
    <w:p w:rsidR="002D741F" w:rsidRPr="00007446" w:rsidRDefault="002D741F" w:rsidP="0062325E">
      <w:pPr>
        <w:pStyle w:val="iiiaeuiue"/>
        <w:ind w:firstLine="709"/>
      </w:pPr>
      <w:r w:rsidRPr="00007446">
        <w:t>- эстакад (автомобильных и для внеуличного транспорта) и путепроводов;</w:t>
      </w:r>
    </w:p>
    <w:p w:rsidR="002D741F" w:rsidRPr="00007446" w:rsidRDefault="002D741F" w:rsidP="0062325E">
      <w:pPr>
        <w:pStyle w:val="iiiaeuiue"/>
        <w:tabs>
          <w:tab w:val="left" w:pos="-2268"/>
        </w:tabs>
        <w:ind w:firstLine="709"/>
      </w:pPr>
      <w:r w:rsidRPr="00007446">
        <w:t>- воздушных  высоковольтных линий электропередач  (ЛЭП) и открытых понижающих подстанции;</w:t>
      </w:r>
    </w:p>
    <w:p w:rsidR="002D741F" w:rsidRPr="00007446" w:rsidRDefault="002D741F" w:rsidP="0062325E">
      <w:pPr>
        <w:pStyle w:val="iiiaeuiue"/>
        <w:ind w:firstLine="709"/>
      </w:pPr>
      <w:r w:rsidRPr="00007446">
        <w:t xml:space="preserve">- ТЭЦ и  кустовых (межобъектных) котельных; </w:t>
      </w:r>
    </w:p>
    <w:p w:rsidR="002D741F" w:rsidRPr="00007446" w:rsidRDefault="002D741F" w:rsidP="0062325E">
      <w:pPr>
        <w:pStyle w:val="iiiaeuiue"/>
        <w:ind w:firstLine="709"/>
      </w:pPr>
      <w:r w:rsidRPr="00007446">
        <w:t>- наружных  газопроводов, нефтепроводов, теплопроводов,  продуктопроводов, иных трубопроводов;</w:t>
      </w:r>
    </w:p>
    <w:p w:rsidR="002D741F" w:rsidRPr="00007446" w:rsidRDefault="002D741F" w:rsidP="0062325E">
      <w:pPr>
        <w:pStyle w:val="iiiaeuiue"/>
        <w:ind w:firstLine="709"/>
      </w:pPr>
      <w:r w:rsidRPr="00007446">
        <w:t>- открытых стоянок специальных уборочных машин, пескобаз, мусороперегрузочных станций и т.п.;</w:t>
      </w:r>
    </w:p>
    <w:p w:rsidR="002D741F" w:rsidRPr="00007446" w:rsidRDefault="002D741F" w:rsidP="0062325E">
      <w:pPr>
        <w:pStyle w:val="iiiaeuiue"/>
        <w:numPr>
          <w:ilvl w:val="0"/>
          <w:numId w:val="3"/>
        </w:numPr>
        <w:tabs>
          <w:tab w:val="clear" w:pos="720"/>
          <w:tab w:val="left" w:pos="360"/>
        </w:tabs>
        <w:ind w:left="0" w:firstLine="709"/>
      </w:pPr>
      <w:r w:rsidRPr="00007446">
        <w:t>газонаполнительных станций и пунктов.</w:t>
      </w:r>
    </w:p>
    <w:p w:rsidR="002D741F" w:rsidRPr="00007446" w:rsidRDefault="002D741F" w:rsidP="0062325E">
      <w:pPr>
        <w:pStyle w:val="iiiaeuiue"/>
        <w:ind w:firstLine="709"/>
      </w:pPr>
      <w:r w:rsidRPr="00007446">
        <w:t>Разрешено размещение</w:t>
      </w:r>
      <w:r>
        <w:t xml:space="preserve"> </w:t>
      </w:r>
      <w:r w:rsidRPr="00007446">
        <w:t xml:space="preserve">следующих объектов только в качестве вспомогательных  к основным видам разрешенного использования:        </w:t>
      </w:r>
    </w:p>
    <w:p w:rsidR="002D741F" w:rsidRPr="00007446" w:rsidRDefault="002D741F" w:rsidP="0062325E">
      <w:pPr>
        <w:ind w:firstLine="709"/>
        <w:jc w:val="both"/>
      </w:pPr>
      <w:r w:rsidRPr="00007446">
        <w:lastRenderedPageBreak/>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2D741F" w:rsidRPr="00007446" w:rsidRDefault="002D741F" w:rsidP="0062325E">
      <w:pPr>
        <w:pStyle w:val="iiiaeuiue"/>
        <w:ind w:firstLine="709"/>
      </w:pPr>
      <w:r w:rsidRPr="00007446">
        <w:t>- локальных (объектных) котельных в чердачных (крышных) помещений зданий.</w:t>
      </w:r>
    </w:p>
    <w:p w:rsidR="002D741F" w:rsidRPr="003E2822" w:rsidRDefault="002D741F" w:rsidP="0062325E">
      <w:pPr>
        <w:pStyle w:val="ae"/>
        <w:overflowPunct w:val="0"/>
        <w:autoSpaceDE w:val="0"/>
        <w:spacing w:before="0" w:after="0"/>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2D741F" w:rsidRPr="00007446" w:rsidRDefault="002D741F" w:rsidP="0062325E">
      <w:pPr>
        <w:pStyle w:val="iiiaeuiue"/>
        <w:ind w:firstLine="709"/>
      </w:pPr>
      <w:r w:rsidRPr="00007446">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2D741F" w:rsidRPr="003E2822" w:rsidRDefault="002D741F" w:rsidP="0062325E">
      <w:pPr>
        <w:pStyle w:val="ae"/>
        <w:overflowPunct w:val="0"/>
        <w:autoSpaceDE w:val="0"/>
        <w:spacing w:before="0" w:after="0"/>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2D741F" w:rsidRPr="00007446" w:rsidRDefault="002D741F" w:rsidP="0062325E">
      <w:pPr>
        <w:pStyle w:val="iiiaeuiue"/>
        <w:ind w:firstLine="709"/>
      </w:pPr>
      <w:r w:rsidRPr="00007446">
        <w:t>По архитектурным решениям зданий:</w:t>
      </w:r>
    </w:p>
    <w:p w:rsidR="002D741F" w:rsidRPr="00007446" w:rsidRDefault="002D741F" w:rsidP="0062325E">
      <w:pPr>
        <w:pStyle w:val="iiiaeuiue"/>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2D741F" w:rsidRPr="00007446" w:rsidRDefault="002D741F" w:rsidP="0062325E">
      <w:pPr>
        <w:pStyle w:val="iiiaeuiue"/>
        <w:ind w:firstLine="709"/>
      </w:pPr>
      <w:r w:rsidRPr="00007446">
        <w:t>По стенам зданий:</w:t>
      </w:r>
    </w:p>
    <w:p w:rsidR="002D741F" w:rsidRPr="00007446" w:rsidRDefault="002D741F" w:rsidP="0062325E">
      <w:pPr>
        <w:pStyle w:val="iiiaeuiue"/>
        <w:ind w:firstLine="709"/>
      </w:pPr>
      <w:r w:rsidRPr="00007446">
        <w:t>- минимальная ширина простенков – не менее ширины проёмов;</w:t>
      </w:r>
    </w:p>
    <w:p w:rsidR="002D741F" w:rsidRPr="00007446" w:rsidRDefault="002D741F" w:rsidP="0062325E">
      <w:pPr>
        <w:pStyle w:val="iiiaeuiue"/>
        <w:ind w:firstLine="709"/>
      </w:pPr>
      <w:r w:rsidRPr="00007446">
        <w:t xml:space="preserve">- минимальная высота стен от окон до кровли (включая карниз) не менее 0.9 м; </w:t>
      </w:r>
    </w:p>
    <w:p w:rsidR="002D741F" w:rsidRPr="00007446" w:rsidRDefault="002D741F" w:rsidP="0062325E">
      <w:pPr>
        <w:pStyle w:val="iiiaeuiue"/>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2D741F" w:rsidRPr="00007446" w:rsidRDefault="002D741F" w:rsidP="0062325E">
      <w:pPr>
        <w:pStyle w:val="iiiaeuiue"/>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2D741F" w:rsidRPr="00007446" w:rsidRDefault="002D741F" w:rsidP="0062325E">
      <w:pPr>
        <w:pStyle w:val="iiiaeuiue"/>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2D741F" w:rsidRPr="00007446" w:rsidRDefault="002D741F" w:rsidP="0062325E">
      <w:pPr>
        <w:pStyle w:val="iiiaeuiue"/>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2D741F" w:rsidRPr="00007446" w:rsidRDefault="002D741F" w:rsidP="0062325E">
      <w:pPr>
        <w:pStyle w:val="iiiaeuiue"/>
        <w:ind w:firstLine="709"/>
      </w:pPr>
      <w:r w:rsidRPr="00007446">
        <w:t>По верхней части зданий (выше карниза):</w:t>
      </w:r>
    </w:p>
    <w:p w:rsidR="002D741F" w:rsidRPr="00007446" w:rsidRDefault="002D741F" w:rsidP="0062325E">
      <w:pPr>
        <w:pStyle w:val="iiiaeuiue"/>
        <w:ind w:firstLine="709"/>
      </w:pPr>
      <w:r w:rsidRPr="00007446">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2D741F" w:rsidRPr="00007446" w:rsidRDefault="002D741F" w:rsidP="0062325E">
      <w:pPr>
        <w:pStyle w:val="iiiaeuiue"/>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2D741F" w:rsidRPr="00007446" w:rsidRDefault="002D741F" w:rsidP="0062325E">
      <w:pPr>
        <w:pStyle w:val="iiiaeuiue"/>
        <w:ind w:firstLine="709"/>
      </w:pPr>
      <w:r w:rsidRPr="00007446">
        <w:t xml:space="preserve">- окраска кровель должна производиться в соответствии с колерным бланком; </w:t>
      </w:r>
    </w:p>
    <w:p w:rsidR="002D741F" w:rsidRPr="00007446" w:rsidRDefault="002D741F" w:rsidP="0062325E">
      <w:pPr>
        <w:pStyle w:val="iiiaeuiue"/>
        <w:ind w:firstLine="709"/>
      </w:pPr>
      <w:r w:rsidRPr="00007446">
        <w:t>- окраска кровли  медянкой может производиться без колерного бланка. Кровля из оцинкованной стали может не окрашиваться;</w:t>
      </w:r>
    </w:p>
    <w:p w:rsidR="002D741F" w:rsidRPr="00007446" w:rsidRDefault="002D741F" w:rsidP="0062325E">
      <w:pPr>
        <w:pStyle w:val="iiiaeuiue"/>
        <w:ind w:firstLine="709"/>
      </w:pPr>
      <w:r w:rsidRPr="00007446">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2D741F" w:rsidRPr="00007446" w:rsidRDefault="002D741F" w:rsidP="0062325E">
      <w:pPr>
        <w:pStyle w:val="iiiaeuiue"/>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2D741F" w:rsidRPr="00007446" w:rsidRDefault="002D741F" w:rsidP="0062325E">
      <w:pPr>
        <w:pStyle w:val="iauiue"/>
        <w:ind w:firstLine="709"/>
        <w:jc w:val="both"/>
        <w:rPr>
          <w:sz w:val="24"/>
          <w:szCs w:val="24"/>
        </w:rPr>
      </w:pPr>
      <w:r w:rsidRPr="00007446">
        <w:rPr>
          <w:sz w:val="24"/>
          <w:szCs w:val="24"/>
        </w:rPr>
        <w:t>По решению дворов:</w:t>
      </w:r>
    </w:p>
    <w:p w:rsidR="002D741F" w:rsidRPr="00007446" w:rsidRDefault="002D741F" w:rsidP="0062325E">
      <w:pPr>
        <w:pStyle w:val="iauiue"/>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2D741F" w:rsidRPr="00007446" w:rsidRDefault="002D741F" w:rsidP="0062325E">
      <w:pPr>
        <w:pStyle w:val="iiiaeuiue"/>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2D741F" w:rsidRPr="00007446" w:rsidRDefault="002D741F" w:rsidP="0062325E">
      <w:pPr>
        <w:pStyle w:val="iiiaeuiue"/>
        <w:ind w:firstLine="709"/>
        <w:rPr>
          <w:b/>
          <w:u w:val="single"/>
        </w:rPr>
      </w:pPr>
      <w:r w:rsidRPr="00007446">
        <w:rPr>
          <w:b/>
          <w:u w:val="single"/>
        </w:rPr>
        <w:t> 4.Ограничения по видам градостроительных изменений</w:t>
      </w:r>
    </w:p>
    <w:p w:rsidR="002D741F" w:rsidRPr="00007446" w:rsidRDefault="002D741F" w:rsidP="0062325E">
      <w:pPr>
        <w:pStyle w:val="iiiaeuiue"/>
        <w:ind w:firstLine="709"/>
      </w:pPr>
      <w:r w:rsidRPr="00007446">
        <w:t xml:space="preserve">Надстройка и обстройка исторически ценных </w:t>
      </w:r>
      <w:r w:rsidRPr="00007446">
        <w:rPr>
          <w:color w:val="000000"/>
        </w:rPr>
        <w:t>зданий</w:t>
      </w:r>
      <w:r w:rsidRPr="00007446">
        <w:t xml:space="preserve">, а также возведение над ними  мансард (мансардных этажей) запрещены. </w:t>
      </w:r>
    </w:p>
    <w:p w:rsidR="002D741F" w:rsidRPr="00007446" w:rsidRDefault="002D741F" w:rsidP="0062325E">
      <w:pPr>
        <w:pStyle w:val="iiiaeuiue"/>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2D741F" w:rsidRPr="00007446" w:rsidRDefault="002D741F" w:rsidP="0062325E">
      <w:pPr>
        <w:pStyle w:val="iiiaeuiue"/>
        <w:ind w:firstLine="709"/>
      </w:pPr>
      <w:r w:rsidRPr="00007446">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2D741F" w:rsidRPr="00007446" w:rsidRDefault="002D741F" w:rsidP="0062325E">
      <w:pPr>
        <w:pStyle w:val="iiiaeuiue"/>
        <w:ind w:firstLine="709"/>
      </w:pPr>
      <w:r w:rsidRPr="00007446">
        <w:t>Запрещена встройка под один карниз с соседним домом.</w:t>
      </w:r>
    </w:p>
    <w:p w:rsidR="002D741F" w:rsidRPr="00007446" w:rsidRDefault="002D741F" w:rsidP="0062325E">
      <w:pPr>
        <w:pStyle w:val="iiiaeuiue"/>
        <w:keepNext/>
        <w:ind w:firstLine="709"/>
        <w:rPr>
          <w:i/>
        </w:rPr>
      </w:pPr>
      <w:r w:rsidRPr="00007446">
        <w:rPr>
          <w:i/>
        </w:rPr>
        <w:t xml:space="preserve">Земляные работы: </w:t>
      </w:r>
    </w:p>
    <w:p w:rsidR="002D741F" w:rsidRPr="00007446" w:rsidRDefault="002D741F" w:rsidP="0062325E">
      <w:pPr>
        <w:pStyle w:val="iiiaeuiue"/>
        <w:ind w:firstLine="709"/>
      </w:pPr>
      <w:r w:rsidRPr="00007446">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2D741F" w:rsidRPr="00007446" w:rsidRDefault="002D741F" w:rsidP="0062325E">
      <w:pPr>
        <w:pStyle w:val="iiiaeuiue"/>
        <w:ind w:firstLine="709"/>
      </w:pPr>
      <w:r w:rsidRPr="00007446">
        <w:t>- запрещается забивка свай, шпунта и вибропогружение свай, шпунта возле существующих  каменных стен исторически ценных зданий.</w:t>
      </w:r>
    </w:p>
    <w:p w:rsidR="002D741F" w:rsidRPr="00007446" w:rsidRDefault="002D741F" w:rsidP="0062325E">
      <w:pPr>
        <w:ind w:firstLine="709"/>
        <w:jc w:val="both"/>
      </w:pPr>
      <w:r w:rsidRPr="00007446">
        <w:rPr>
          <w:i/>
        </w:rPr>
        <w:t>Размещение рекламы</w:t>
      </w:r>
      <w:r w:rsidRPr="00007446">
        <w:t xml:space="preserve">. </w:t>
      </w:r>
    </w:p>
    <w:p w:rsidR="002D741F" w:rsidRPr="00007446" w:rsidRDefault="002D741F" w:rsidP="0062325E">
      <w:pPr>
        <w:pStyle w:val="bodytext2"/>
        <w:spacing w:before="0"/>
        <w:ind w:firstLine="709"/>
      </w:pPr>
      <w:r w:rsidRPr="00007446">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2D741F" w:rsidRPr="00007446" w:rsidRDefault="002D741F" w:rsidP="0062325E">
      <w:pPr>
        <w:pStyle w:val="iiiaeuiue"/>
        <w:ind w:firstLine="709"/>
        <w:rPr>
          <w:i/>
        </w:rPr>
      </w:pPr>
      <w:r w:rsidRPr="00007446">
        <w:rPr>
          <w:i/>
        </w:rPr>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2D741F" w:rsidRPr="00007446" w:rsidRDefault="002D741F" w:rsidP="0062325E">
      <w:pPr>
        <w:pStyle w:val="iiiaeuiue"/>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2D741F" w:rsidRPr="00007446" w:rsidRDefault="002D741F" w:rsidP="0062325E">
      <w:pPr>
        <w:pStyle w:val="iiiaeuiue"/>
        <w:ind w:firstLine="709"/>
        <w:rPr>
          <w:i/>
        </w:rPr>
      </w:pPr>
      <w:r w:rsidRPr="00007446">
        <w:rPr>
          <w:i/>
        </w:rPr>
        <w:t xml:space="preserve">Снос зданий и сооружений. </w:t>
      </w:r>
    </w:p>
    <w:p w:rsidR="002D741F" w:rsidRPr="00007446" w:rsidRDefault="002D741F" w:rsidP="0062325E">
      <w:pPr>
        <w:pStyle w:val="iiiaeuiue"/>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2D741F" w:rsidRPr="00B15324" w:rsidRDefault="002D741F" w:rsidP="00B15324">
      <w:pPr>
        <w:pStyle w:val="iiiaeuiue"/>
        <w:ind w:firstLine="709"/>
      </w:pPr>
      <w:r w:rsidRPr="00007446">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007446">
        <w:rPr>
          <w:i/>
          <w:iCs/>
        </w:rPr>
        <w:t>деревянной</w:t>
      </w:r>
      <w:r w:rsidRPr="00007446">
        <w:t xml:space="preserve"> застройки Госорган по охране памятников также вправе требовать её передвижки  или воссоздания внешних визуальных характерис</w:t>
      </w:r>
      <w:r w:rsidR="00B15324">
        <w:t xml:space="preserve">тик в  несгораемых материалах. </w:t>
      </w:r>
    </w:p>
    <w:p w:rsidR="002D741F" w:rsidRPr="00007446" w:rsidRDefault="002D741F" w:rsidP="0062325E">
      <w:pPr>
        <w:pStyle w:val="bodytext2"/>
        <w:spacing w:before="0"/>
        <w:ind w:firstLine="709"/>
        <w:rPr>
          <w:color w:val="000000"/>
        </w:rPr>
      </w:pPr>
    </w:p>
    <w:p w:rsidR="002D741F" w:rsidRPr="003E2822" w:rsidRDefault="002D741F" w:rsidP="0062325E">
      <w:pPr>
        <w:pStyle w:val="3"/>
        <w:tabs>
          <w:tab w:val="num" w:pos="0"/>
        </w:tabs>
        <w:spacing w:before="0" w:after="240"/>
        <w:ind w:firstLine="709"/>
        <w:jc w:val="both"/>
        <w:rPr>
          <w:rFonts w:ascii="Times New Roman" w:hAnsi="Times New Roman"/>
          <w:color w:val="auto"/>
          <w:sz w:val="24"/>
          <w:szCs w:val="24"/>
        </w:rPr>
      </w:pPr>
      <w:r w:rsidRPr="00007446">
        <w:rPr>
          <w:rFonts w:ascii="Times New Roman" w:hAnsi="Times New Roman"/>
          <w:color w:val="auto"/>
          <w:sz w:val="24"/>
          <w:szCs w:val="24"/>
        </w:rPr>
        <w:t>Глава 2</w:t>
      </w:r>
      <w:r>
        <w:rPr>
          <w:rFonts w:ascii="Times New Roman" w:hAnsi="Times New Roman"/>
          <w:color w:val="auto"/>
          <w:sz w:val="24"/>
          <w:szCs w:val="24"/>
        </w:rPr>
        <w:t>0</w:t>
      </w:r>
      <w:r w:rsidRPr="00007446">
        <w:rPr>
          <w:rFonts w:ascii="Times New Roman" w:hAnsi="Times New Roman"/>
          <w:color w:val="auto"/>
          <w:sz w:val="24"/>
          <w:szCs w:val="24"/>
        </w:rPr>
        <w:t xml:space="preserve">. Перечень территорий </w:t>
      </w:r>
      <w:r w:rsidRPr="00D17F87">
        <w:rPr>
          <w:rFonts w:ascii="Times New Roman" w:hAnsi="Times New Roman"/>
          <w:color w:val="auto"/>
          <w:sz w:val="24"/>
          <w:szCs w:val="24"/>
        </w:rPr>
        <w:t xml:space="preserve">сельского поселения </w:t>
      </w:r>
      <w:r>
        <w:rPr>
          <w:rFonts w:ascii="Times New Roman" w:hAnsi="Times New Roman"/>
          <w:bCs w:val="0"/>
          <w:color w:val="auto"/>
          <w:sz w:val="24"/>
          <w:szCs w:val="24"/>
        </w:rPr>
        <w:t>Кармановский   сельсовет</w:t>
      </w:r>
      <w:r w:rsidRPr="00007446">
        <w:rPr>
          <w:rFonts w:ascii="Times New Roman" w:hAnsi="Times New Roman"/>
          <w:color w:val="auto"/>
          <w:sz w:val="24"/>
          <w:szCs w:val="24"/>
        </w:rPr>
        <w:t xml:space="preserve"> муниципального района </w:t>
      </w:r>
      <w:r>
        <w:rPr>
          <w:rFonts w:ascii="Times New Roman" w:hAnsi="Times New Roman"/>
          <w:color w:val="auto"/>
          <w:sz w:val="24"/>
          <w:szCs w:val="24"/>
        </w:rPr>
        <w:t>Янаульский район</w:t>
      </w:r>
      <w:r w:rsidRPr="00007446">
        <w:rPr>
          <w:rFonts w:ascii="Times New Roman" w:hAnsi="Times New Roman"/>
          <w:color w:val="auto"/>
          <w:sz w:val="24"/>
          <w:szCs w:val="24"/>
        </w:rPr>
        <w:t xml:space="preserve"> РБ, на которые действие регламента не распространяется</w:t>
      </w:r>
    </w:p>
    <w:p w:rsidR="002D741F" w:rsidRPr="00007446" w:rsidRDefault="002D741F" w:rsidP="0062325E">
      <w:pPr>
        <w:pStyle w:val="iauiue"/>
        <w:tabs>
          <w:tab w:val="left" w:pos="-2268"/>
        </w:tabs>
        <w:ind w:firstLine="709"/>
        <w:jc w:val="both"/>
        <w:rPr>
          <w:sz w:val="24"/>
          <w:szCs w:val="24"/>
        </w:rPr>
      </w:pPr>
      <w:r w:rsidRPr="00007446">
        <w:rPr>
          <w:sz w:val="24"/>
          <w:szCs w:val="24"/>
        </w:rPr>
        <w:t xml:space="preserve">Территории сельского поселения </w:t>
      </w:r>
      <w:r>
        <w:rPr>
          <w:bCs/>
          <w:sz w:val="24"/>
          <w:szCs w:val="24"/>
        </w:rPr>
        <w:t>Кармановский   сельсовет</w:t>
      </w:r>
      <w:r w:rsidRPr="00007446">
        <w:rPr>
          <w:sz w:val="24"/>
          <w:szCs w:val="24"/>
        </w:rPr>
        <w:t xml:space="preserve">, на которые действия регламента не распространяются: </w:t>
      </w:r>
    </w:p>
    <w:p w:rsidR="002D741F" w:rsidRPr="00007446" w:rsidRDefault="002D741F" w:rsidP="0062325E">
      <w:pPr>
        <w:pStyle w:val="iauiue"/>
        <w:tabs>
          <w:tab w:val="left" w:pos="-2268"/>
        </w:tabs>
        <w:ind w:firstLine="709"/>
        <w:jc w:val="both"/>
        <w:rPr>
          <w:sz w:val="24"/>
          <w:szCs w:val="24"/>
        </w:rPr>
      </w:pPr>
      <w:r w:rsidRPr="00007446">
        <w:rPr>
          <w:sz w:val="24"/>
          <w:szCs w:val="24"/>
        </w:rPr>
        <w:t>- территории объектов культурного наследия;</w:t>
      </w:r>
    </w:p>
    <w:p w:rsidR="002D741F" w:rsidRPr="00007446" w:rsidRDefault="002D741F" w:rsidP="0062325E">
      <w:pPr>
        <w:pStyle w:val="iauiue"/>
        <w:tabs>
          <w:tab w:val="left" w:pos="-2268"/>
        </w:tabs>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2D741F" w:rsidRPr="00007446" w:rsidRDefault="002D741F" w:rsidP="0062325E">
      <w:pPr>
        <w:pStyle w:val="iauiue"/>
        <w:tabs>
          <w:tab w:val="left" w:pos="-2268"/>
        </w:tabs>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2D741F" w:rsidRPr="00007446" w:rsidRDefault="002D741F" w:rsidP="0062325E">
      <w:pPr>
        <w:pStyle w:val="iauiue"/>
        <w:tabs>
          <w:tab w:val="left" w:pos="-2268"/>
        </w:tabs>
        <w:ind w:firstLine="709"/>
        <w:jc w:val="both"/>
        <w:rPr>
          <w:sz w:val="24"/>
          <w:szCs w:val="24"/>
        </w:rPr>
      </w:pPr>
      <w:r w:rsidRPr="00007446">
        <w:rPr>
          <w:sz w:val="24"/>
          <w:szCs w:val="24"/>
        </w:rPr>
        <w:t>- земли сельскохозяйственного назначения;</w:t>
      </w:r>
    </w:p>
    <w:p w:rsidR="002D741F" w:rsidRDefault="002D741F" w:rsidP="0062325E">
      <w:pPr>
        <w:pStyle w:val="iauiue"/>
        <w:tabs>
          <w:tab w:val="left" w:pos="-2268"/>
        </w:tabs>
        <w:ind w:firstLine="709"/>
        <w:jc w:val="both"/>
        <w:rPr>
          <w:sz w:val="24"/>
          <w:szCs w:val="24"/>
        </w:rPr>
      </w:pPr>
      <w:r w:rsidRPr="00007446">
        <w:rPr>
          <w:sz w:val="24"/>
          <w:szCs w:val="24"/>
        </w:rPr>
        <w:t>- земли государственного лесного фонда.</w:t>
      </w:r>
    </w:p>
    <w:p w:rsidR="002D741F" w:rsidRPr="00007446" w:rsidRDefault="002D741F" w:rsidP="00B15324">
      <w:pPr>
        <w:pStyle w:val="iauiue"/>
        <w:tabs>
          <w:tab w:val="left" w:pos="-2268"/>
        </w:tabs>
        <w:jc w:val="both"/>
        <w:rPr>
          <w:sz w:val="24"/>
          <w:szCs w:val="24"/>
        </w:rPr>
      </w:pPr>
    </w:p>
    <w:p w:rsidR="002D741F" w:rsidRPr="003E2822" w:rsidRDefault="002D741F" w:rsidP="0062325E">
      <w:pPr>
        <w:pStyle w:val="iiiaeuiue"/>
        <w:spacing w:after="240"/>
        <w:ind w:firstLine="709"/>
        <w:rPr>
          <w:b/>
        </w:rPr>
      </w:pPr>
      <w:r>
        <w:rPr>
          <w:b/>
        </w:rPr>
        <w:t>Глава 21</w:t>
      </w:r>
      <w:r w:rsidRPr="00007446">
        <w:rPr>
          <w:b/>
        </w:rPr>
        <w:t xml:space="preserve">. Ограничения использования земельных участков и объектов капитального строительства на территории сельского поселения </w:t>
      </w:r>
      <w:r>
        <w:rPr>
          <w:b/>
          <w:bCs/>
        </w:rPr>
        <w:t>Кармановский   сельсовет</w:t>
      </w:r>
      <w:r w:rsidRPr="00007446">
        <w:rPr>
          <w:b/>
        </w:rPr>
        <w:t>, на которые действие регламента не распространяется</w:t>
      </w:r>
    </w:p>
    <w:p w:rsidR="002D741F" w:rsidRPr="00007446" w:rsidRDefault="002D741F" w:rsidP="0062325E">
      <w:pPr>
        <w:pStyle w:val="iauiue"/>
        <w:tabs>
          <w:tab w:val="left" w:pos="-2268"/>
          <w:tab w:val="left" w:pos="709"/>
        </w:tabs>
        <w:ind w:firstLine="709"/>
        <w:jc w:val="both"/>
        <w:rPr>
          <w:sz w:val="24"/>
          <w:szCs w:val="24"/>
        </w:rPr>
      </w:pPr>
      <w:r w:rsidRPr="00007446">
        <w:rPr>
          <w:sz w:val="24"/>
          <w:szCs w:val="24"/>
        </w:rPr>
        <w:t>Ограничения использования земельных участков, расположенных в границах территорий общего пользования</w:t>
      </w:r>
      <w:r w:rsidRPr="00007446">
        <w:rPr>
          <w:i/>
          <w:iCs/>
          <w:sz w:val="24"/>
          <w:szCs w:val="24"/>
        </w:rPr>
        <w:t xml:space="preserve">, </w:t>
      </w:r>
      <w:r w:rsidRPr="00007446">
        <w:rPr>
          <w:sz w:val="24"/>
          <w:szCs w:val="24"/>
        </w:rPr>
        <w:t>обуславливаются</w:t>
      </w:r>
      <w:r>
        <w:rPr>
          <w:sz w:val="24"/>
          <w:szCs w:val="24"/>
        </w:rPr>
        <w:t xml:space="preserve"> </w:t>
      </w:r>
      <w:r w:rsidRPr="00007446">
        <w:rPr>
          <w:sz w:val="24"/>
          <w:szCs w:val="24"/>
        </w:rPr>
        <w:t xml:space="preserve">положениями нормативных правовых </w:t>
      </w:r>
      <w:r w:rsidRPr="00007446">
        <w:rPr>
          <w:sz w:val="24"/>
          <w:szCs w:val="24"/>
        </w:rPr>
        <w:lastRenderedPageBreak/>
        <w:t>актов органов местного самоуправления, издаваемыми в соответствии с действующим федеральным законодательством.</w:t>
      </w:r>
    </w:p>
    <w:p w:rsidR="002D741F" w:rsidRPr="00007446" w:rsidRDefault="002D741F" w:rsidP="0062325E">
      <w:pPr>
        <w:pStyle w:val="af0"/>
        <w:tabs>
          <w:tab w:val="left" w:pos="-2268"/>
          <w:tab w:val="left" w:pos="709"/>
        </w:tabs>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2D741F" w:rsidRPr="00007446" w:rsidRDefault="002D741F" w:rsidP="0062325E">
      <w:pPr>
        <w:pStyle w:val="af0"/>
        <w:tabs>
          <w:tab w:val="left" w:pos="-2268"/>
          <w:tab w:val="left" w:pos="709"/>
        </w:tabs>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D741F" w:rsidRPr="00007446" w:rsidRDefault="002D741F" w:rsidP="0062325E">
      <w:pPr>
        <w:pStyle w:val="af0"/>
        <w:tabs>
          <w:tab w:val="left" w:pos="-2268"/>
          <w:tab w:val="left" w:pos="709"/>
        </w:tabs>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2D741F" w:rsidRPr="00007446" w:rsidRDefault="002D741F" w:rsidP="0062325E">
      <w:pPr>
        <w:pStyle w:val="iauiue"/>
        <w:tabs>
          <w:tab w:val="left" w:pos="-2268"/>
          <w:tab w:val="left" w:pos="709"/>
        </w:tabs>
        <w:ind w:firstLine="709"/>
        <w:jc w:val="both"/>
        <w:rPr>
          <w:sz w:val="24"/>
          <w:szCs w:val="24"/>
        </w:rPr>
      </w:pPr>
      <w:r w:rsidRPr="00007446">
        <w:rPr>
          <w:sz w:val="24"/>
          <w:szCs w:val="24"/>
        </w:rPr>
        <w:t>- попутного обслуживания пешеходов (мелкорозничной торговли и бытового обслуживания).</w:t>
      </w:r>
    </w:p>
    <w:p w:rsidR="002D741F" w:rsidRPr="00007446" w:rsidRDefault="002D741F" w:rsidP="0062325E">
      <w:pPr>
        <w:pStyle w:val="af0"/>
        <w:tabs>
          <w:tab w:val="left" w:pos="-2268"/>
          <w:tab w:val="left" w:pos="709"/>
        </w:tabs>
        <w:ind w:firstLine="709"/>
      </w:pPr>
      <w:r w:rsidRPr="00007446">
        <w:t>Ограничения использования земельных участков, занятых линейными объектами,</w:t>
      </w:r>
      <w:r>
        <w:t xml:space="preserve"> </w:t>
      </w:r>
      <w:r w:rsidRPr="00007446">
        <w:t>определяется  техническими регламентами или строительными нормами и правилами соответствующих ведомств и органов контроля.</w:t>
      </w:r>
    </w:p>
    <w:p w:rsidR="0069569C" w:rsidRDefault="0069569C" w:rsidP="0062325E">
      <w:pPr>
        <w:ind w:firstLine="709"/>
        <w:jc w:val="both"/>
      </w:pPr>
    </w:p>
    <w:p w:rsidR="0069569C" w:rsidRDefault="0069569C" w:rsidP="0062325E">
      <w:pPr>
        <w:ind w:firstLine="709"/>
        <w:jc w:val="both"/>
      </w:pPr>
    </w:p>
    <w:p w:rsidR="00314847" w:rsidRDefault="00314847" w:rsidP="0062325E">
      <w:pPr>
        <w:ind w:firstLine="709"/>
        <w:jc w:val="both"/>
      </w:pPr>
    </w:p>
    <w:sectPr w:rsidR="00314847" w:rsidSect="00B15324">
      <w:footerReference w:type="default" r:id="rId9"/>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CC" w:rsidRDefault="009F29CC" w:rsidP="00DC5C0C">
      <w:r>
        <w:separator/>
      </w:r>
    </w:p>
  </w:endnote>
  <w:endnote w:type="continuationSeparator" w:id="0">
    <w:p w:rsidR="009F29CC" w:rsidRDefault="009F29CC" w:rsidP="00DC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ГОСТ тип А">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185705"/>
      <w:docPartObj>
        <w:docPartGallery w:val="Page Numbers (Bottom of Page)"/>
        <w:docPartUnique/>
      </w:docPartObj>
    </w:sdtPr>
    <w:sdtEndPr>
      <w:rPr>
        <w:color w:val="595959" w:themeColor="text1" w:themeTint="A6"/>
      </w:rPr>
    </w:sdtEndPr>
    <w:sdtContent>
      <w:p w:rsidR="0062325E" w:rsidRPr="00B15324" w:rsidRDefault="0062325E">
        <w:pPr>
          <w:pStyle w:val="a9"/>
          <w:jc w:val="center"/>
          <w:rPr>
            <w:color w:val="595959" w:themeColor="text1" w:themeTint="A6"/>
          </w:rPr>
        </w:pPr>
        <w:r w:rsidRPr="00B15324">
          <w:rPr>
            <w:color w:val="595959" w:themeColor="text1" w:themeTint="A6"/>
          </w:rPr>
          <w:fldChar w:fldCharType="begin"/>
        </w:r>
        <w:r w:rsidRPr="00B15324">
          <w:rPr>
            <w:color w:val="595959" w:themeColor="text1" w:themeTint="A6"/>
          </w:rPr>
          <w:instrText>PAGE   \* MERGEFORMAT</w:instrText>
        </w:r>
        <w:r w:rsidRPr="00B15324">
          <w:rPr>
            <w:color w:val="595959" w:themeColor="text1" w:themeTint="A6"/>
          </w:rPr>
          <w:fldChar w:fldCharType="separate"/>
        </w:r>
        <w:r w:rsidR="00702AF8">
          <w:rPr>
            <w:noProof/>
            <w:color w:val="595959" w:themeColor="text1" w:themeTint="A6"/>
          </w:rPr>
          <w:t>21</w:t>
        </w:r>
        <w:r w:rsidRPr="00B15324">
          <w:rPr>
            <w:color w:val="595959" w:themeColor="text1" w:themeTint="A6"/>
          </w:rPr>
          <w:fldChar w:fldCharType="end"/>
        </w:r>
      </w:p>
    </w:sdtContent>
  </w:sdt>
  <w:p w:rsidR="0062325E" w:rsidRDefault="006232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CC" w:rsidRDefault="009F29CC" w:rsidP="00DC5C0C">
      <w:r>
        <w:separator/>
      </w:r>
    </w:p>
  </w:footnote>
  <w:footnote w:type="continuationSeparator" w:id="0">
    <w:p w:rsidR="009F29CC" w:rsidRDefault="009F29CC" w:rsidP="00DC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15:restartNumberingAfterBreak="0">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704469"/>
    <w:multiLevelType w:val="hybridMultilevel"/>
    <w:tmpl w:val="8698F62E"/>
    <w:lvl w:ilvl="0" w:tplc="9BA6A8BA">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A0"/>
    <w:rsid w:val="00022BC1"/>
    <w:rsid w:val="000608D2"/>
    <w:rsid w:val="000A14D3"/>
    <w:rsid w:val="001C7049"/>
    <w:rsid w:val="00200A28"/>
    <w:rsid w:val="00213A01"/>
    <w:rsid w:val="002D741F"/>
    <w:rsid w:val="00303158"/>
    <w:rsid w:val="00314847"/>
    <w:rsid w:val="003A242A"/>
    <w:rsid w:val="003A5BA0"/>
    <w:rsid w:val="00432595"/>
    <w:rsid w:val="00512EAD"/>
    <w:rsid w:val="0062325E"/>
    <w:rsid w:val="00673B63"/>
    <w:rsid w:val="0069569C"/>
    <w:rsid w:val="00702AF8"/>
    <w:rsid w:val="007C1587"/>
    <w:rsid w:val="008236D6"/>
    <w:rsid w:val="009F29CC"/>
    <w:rsid w:val="00A026A4"/>
    <w:rsid w:val="00B15324"/>
    <w:rsid w:val="00B36BAC"/>
    <w:rsid w:val="00B9536A"/>
    <w:rsid w:val="00C92C5E"/>
    <w:rsid w:val="00CD1CD5"/>
    <w:rsid w:val="00D17E6C"/>
    <w:rsid w:val="00DC5C0C"/>
    <w:rsid w:val="00E6702C"/>
    <w:rsid w:val="00EB5270"/>
    <w:rsid w:val="00EB732A"/>
    <w:rsid w:val="00ED4F15"/>
    <w:rsid w:val="00F5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A2A6"/>
  <w15:chartTrackingRefBased/>
  <w15:docId w15:val="{9836F39C-869F-4E90-9069-76ABDE34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B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5BA0"/>
    <w:pPr>
      <w:keepNext/>
      <w:jc w:val="right"/>
      <w:outlineLvl w:val="0"/>
    </w:pPr>
    <w:rPr>
      <w:bCs/>
      <w:i/>
      <w:iCs/>
      <w:sz w:val="28"/>
    </w:rPr>
  </w:style>
  <w:style w:type="paragraph" w:styleId="3">
    <w:name w:val="heading 3"/>
    <w:basedOn w:val="a"/>
    <w:next w:val="a"/>
    <w:link w:val="30"/>
    <w:uiPriority w:val="9"/>
    <w:unhideWhenUsed/>
    <w:qFormat/>
    <w:rsid w:val="002D741F"/>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2D741F"/>
    <w:pPr>
      <w:keepNext/>
      <w:keepLines/>
      <w:spacing w:before="200"/>
      <w:outlineLvl w:val="3"/>
    </w:pPr>
    <w:rPr>
      <w:rFonts w:ascii="Cambria" w:hAnsi="Cambria"/>
      <w:b/>
      <w:bCs/>
      <w:i/>
      <w:iCs/>
      <w:color w:val="4F81BD"/>
      <w:sz w:val="20"/>
      <w:szCs w:val="20"/>
    </w:rPr>
  </w:style>
  <w:style w:type="paragraph" w:styleId="6">
    <w:name w:val="heading 6"/>
    <w:basedOn w:val="a"/>
    <w:next w:val="a"/>
    <w:link w:val="60"/>
    <w:uiPriority w:val="9"/>
    <w:unhideWhenUsed/>
    <w:qFormat/>
    <w:rsid w:val="002D741F"/>
    <w:pPr>
      <w:keepNext/>
      <w:keepLines/>
      <w:spacing w:before="20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5BA0"/>
    <w:rPr>
      <w:rFonts w:ascii="Times New Roman" w:eastAsia="Times New Roman" w:hAnsi="Times New Roman" w:cs="Times New Roman"/>
      <w:bCs/>
      <w:i/>
      <w:iCs/>
      <w:sz w:val="28"/>
      <w:szCs w:val="24"/>
      <w:lang w:eastAsia="ru-RU"/>
    </w:rPr>
  </w:style>
  <w:style w:type="paragraph" w:styleId="a3">
    <w:name w:val="Body Text"/>
    <w:basedOn w:val="a"/>
    <w:link w:val="a4"/>
    <w:rsid w:val="003A5BA0"/>
    <w:pPr>
      <w:snapToGrid w:val="0"/>
      <w:spacing w:line="360" w:lineRule="auto"/>
      <w:jc w:val="both"/>
    </w:pPr>
    <w:rPr>
      <w:sz w:val="28"/>
      <w:szCs w:val="20"/>
    </w:rPr>
  </w:style>
  <w:style w:type="character" w:customStyle="1" w:styleId="a4">
    <w:name w:val="Основной текст Знак"/>
    <w:basedOn w:val="a0"/>
    <w:link w:val="a3"/>
    <w:rsid w:val="003A5BA0"/>
    <w:rPr>
      <w:rFonts w:ascii="Times New Roman" w:eastAsia="Times New Roman" w:hAnsi="Times New Roman" w:cs="Times New Roman"/>
      <w:sz w:val="28"/>
      <w:szCs w:val="20"/>
      <w:lang w:eastAsia="ru-RU"/>
    </w:rPr>
  </w:style>
  <w:style w:type="paragraph" w:styleId="2">
    <w:name w:val="Body Text 2"/>
    <w:basedOn w:val="a"/>
    <w:link w:val="20"/>
    <w:rsid w:val="003A5BA0"/>
    <w:pPr>
      <w:spacing w:after="120" w:line="480" w:lineRule="auto"/>
    </w:pPr>
  </w:style>
  <w:style w:type="character" w:customStyle="1" w:styleId="20">
    <w:name w:val="Основной текст 2 Знак"/>
    <w:basedOn w:val="a0"/>
    <w:link w:val="2"/>
    <w:rsid w:val="003A5BA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5BA0"/>
    <w:rPr>
      <w:rFonts w:ascii="Segoe UI" w:hAnsi="Segoe UI" w:cs="Segoe UI"/>
      <w:sz w:val="18"/>
      <w:szCs w:val="18"/>
    </w:rPr>
  </w:style>
  <w:style w:type="character" w:customStyle="1" w:styleId="a6">
    <w:name w:val="Текст выноски Знак"/>
    <w:basedOn w:val="a0"/>
    <w:link w:val="a5"/>
    <w:uiPriority w:val="99"/>
    <w:semiHidden/>
    <w:rsid w:val="003A5BA0"/>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2D741F"/>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2D741F"/>
    <w:rPr>
      <w:rFonts w:ascii="Cambria" w:eastAsia="Times New Roman" w:hAnsi="Cambria" w:cs="Times New Roman"/>
      <w:b/>
      <w:bCs/>
      <w:i/>
      <w:iCs/>
      <w:color w:val="4F81BD"/>
      <w:sz w:val="20"/>
      <w:szCs w:val="20"/>
      <w:lang w:eastAsia="ru-RU"/>
    </w:rPr>
  </w:style>
  <w:style w:type="character" w:customStyle="1" w:styleId="60">
    <w:name w:val="Заголовок 6 Знак"/>
    <w:basedOn w:val="a0"/>
    <w:link w:val="6"/>
    <w:uiPriority w:val="9"/>
    <w:rsid w:val="002D741F"/>
    <w:rPr>
      <w:rFonts w:ascii="Cambria" w:eastAsia="Times New Roman" w:hAnsi="Cambria" w:cs="Times New Roman"/>
      <w:i/>
      <w:iCs/>
      <w:color w:val="243F60"/>
      <w:sz w:val="20"/>
      <w:szCs w:val="20"/>
      <w:lang w:eastAsia="ru-RU"/>
    </w:rPr>
  </w:style>
  <w:style w:type="paragraph" w:styleId="a7">
    <w:name w:val="header"/>
    <w:basedOn w:val="a"/>
    <w:link w:val="a8"/>
    <w:unhideWhenUsed/>
    <w:rsid w:val="002D741F"/>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basedOn w:val="a0"/>
    <w:link w:val="a7"/>
    <w:rsid w:val="002D741F"/>
    <w:rPr>
      <w:rFonts w:ascii="Calibri" w:eastAsia="Calibri" w:hAnsi="Calibri" w:cs="Times New Roman"/>
    </w:rPr>
  </w:style>
  <w:style w:type="paragraph" w:styleId="a9">
    <w:name w:val="footer"/>
    <w:basedOn w:val="a"/>
    <w:link w:val="aa"/>
    <w:uiPriority w:val="99"/>
    <w:unhideWhenUsed/>
    <w:rsid w:val="002D741F"/>
    <w:pPr>
      <w:tabs>
        <w:tab w:val="center" w:pos="4677"/>
        <w:tab w:val="right" w:pos="9355"/>
      </w:tabs>
    </w:pPr>
    <w:rPr>
      <w:rFonts w:ascii="Calibri" w:eastAsia="Calibri" w:hAnsi="Calibri"/>
      <w:sz w:val="22"/>
      <w:szCs w:val="22"/>
      <w:lang w:eastAsia="en-US"/>
    </w:rPr>
  </w:style>
  <w:style w:type="character" w:customStyle="1" w:styleId="aa">
    <w:name w:val="Нижний колонтитул Знак"/>
    <w:basedOn w:val="a0"/>
    <w:link w:val="a9"/>
    <w:uiPriority w:val="99"/>
    <w:rsid w:val="002D741F"/>
    <w:rPr>
      <w:rFonts w:ascii="Calibri" w:eastAsia="Calibri" w:hAnsi="Calibri" w:cs="Times New Roman"/>
    </w:rPr>
  </w:style>
  <w:style w:type="paragraph" w:customStyle="1" w:styleId="ab">
    <w:name w:val="Штамп"/>
    <w:basedOn w:val="a"/>
    <w:rsid w:val="002D741F"/>
    <w:pPr>
      <w:jc w:val="center"/>
    </w:pPr>
    <w:rPr>
      <w:rFonts w:ascii="ГОСТ тип А" w:hAnsi="ГОСТ тип А"/>
      <w:i/>
      <w:noProof/>
      <w:sz w:val="18"/>
      <w:szCs w:val="20"/>
    </w:rPr>
  </w:style>
  <w:style w:type="paragraph" w:styleId="ac">
    <w:name w:val="No Spacing"/>
    <w:uiPriority w:val="1"/>
    <w:qFormat/>
    <w:rsid w:val="002D741F"/>
    <w:pPr>
      <w:spacing w:after="0" w:line="240" w:lineRule="auto"/>
    </w:pPr>
    <w:rPr>
      <w:rFonts w:ascii="Calibri" w:eastAsia="Calibri" w:hAnsi="Calibri" w:cs="Times New Roman"/>
    </w:rPr>
  </w:style>
  <w:style w:type="paragraph" w:customStyle="1" w:styleId="ConsPlusNormal">
    <w:name w:val="ConsPlusNormal"/>
    <w:link w:val="ConsPlusNormal0"/>
    <w:rsid w:val="002D741F"/>
    <w:pPr>
      <w:widowControl w:val="0"/>
      <w:suppressAutoHyphens/>
      <w:autoSpaceDE w:val="0"/>
      <w:spacing w:after="0" w:line="240" w:lineRule="auto"/>
      <w:ind w:firstLine="720"/>
    </w:pPr>
    <w:rPr>
      <w:rFonts w:ascii="Arial" w:eastAsia="Arial" w:hAnsi="Arial" w:cs="Arial"/>
      <w:lang w:eastAsia="ar-SA"/>
    </w:rPr>
  </w:style>
  <w:style w:type="paragraph" w:styleId="ad">
    <w:name w:val="Normal (Web)"/>
    <w:basedOn w:val="a"/>
    <w:rsid w:val="002D741F"/>
    <w:pPr>
      <w:spacing w:before="100" w:after="119"/>
    </w:pPr>
    <w:rPr>
      <w:lang w:eastAsia="ar-SA"/>
    </w:rPr>
  </w:style>
  <w:style w:type="paragraph" w:customStyle="1" w:styleId="21">
    <w:name w:val="Основной текст 21"/>
    <w:basedOn w:val="a"/>
    <w:rsid w:val="002D741F"/>
    <w:pPr>
      <w:widowControl w:val="0"/>
      <w:tabs>
        <w:tab w:val="left" w:pos="0"/>
      </w:tabs>
      <w:ind w:right="43"/>
      <w:jc w:val="center"/>
    </w:pPr>
    <w:rPr>
      <w:rFonts w:ascii="Arial" w:hAnsi="Arial"/>
      <w:szCs w:val="20"/>
      <w:lang w:eastAsia="ar-SA"/>
    </w:rPr>
  </w:style>
  <w:style w:type="paragraph" w:customStyle="1" w:styleId="1-016">
    <w:name w:val="1-016"/>
    <w:basedOn w:val="a"/>
    <w:rsid w:val="002D741F"/>
    <w:pPr>
      <w:keepNext/>
      <w:spacing w:before="120" w:after="120"/>
      <w:ind w:left="357" w:right="-57"/>
      <w:jc w:val="center"/>
    </w:pPr>
    <w:rPr>
      <w:b/>
      <w:bCs/>
      <w:caps/>
      <w:lang w:eastAsia="ar-SA"/>
    </w:rPr>
  </w:style>
  <w:style w:type="paragraph" w:customStyle="1" w:styleId="txt">
    <w:name w:val="txt"/>
    <w:basedOn w:val="a"/>
    <w:rsid w:val="002D741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2D741F"/>
    <w:pPr>
      <w:spacing w:after="120"/>
      <w:ind w:left="566"/>
    </w:pPr>
    <w:rPr>
      <w:lang w:eastAsia="ar-SA"/>
    </w:rPr>
  </w:style>
  <w:style w:type="paragraph" w:customStyle="1" w:styleId="iiiaeuiue">
    <w:name w:val="iiiaeuiue"/>
    <w:basedOn w:val="a"/>
    <w:rsid w:val="002D741F"/>
    <w:pPr>
      <w:overflowPunct w:val="0"/>
      <w:autoSpaceDE w:val="0"/>
      <w:jc w:val="both"/>
    </w:pPr>
    <w:rPr>
      <w:lang w:eastAsia="ar-SA"/>
    </w:rPr>
  </w:style>
  <w:style w:type="paragraph" w:styleId="ae">
    <w:name w:val="Title"/>
    <w:basedOn w:val="a"/>
    <w:next w:val="a3"/>
    <w:link w:val="af"/>
    <w:rsid w:val="002D741F"/>
    <w:pPr>
      <w:keepNext/>
      <w:spacing w:before="240" w:after="120"/>
    </w:pPr>
    <w:rPr>
      <w:rFonts w:ascii="Arial" w:eastAsia="Lucida Sans Unicode" w:hAnsi="Arial" w:cs="Tahoma"/>
      <w:sz w:val="28"/>
      <w:szCs w:val="28"/>
      <w:lang w:eastAsia="ar-SA"/>
    </w:rPr>
  </w:style>
  <w:style w:type="character" w:customStyle="1" w:styleId="af">
    <w:name w:val="Заголовок Знак"/>
    <w:basedOn w:val="a0"/>
    <w:link w:val="ae"/>
    <w:rsid w:val="002D741F"/>
    <w:rPr>
      <w:rFonts w:ascii="Arial" w:eastAsia="Lucida Sans Unicode" w:hAnsi="Arial" w:cs="Tahoma"/>
      <w:sz w:val="28"/>
      <w:szCs w:val="28"/>
      <w:lang w:eastAsia="ar-SA"/>
    </w:rPr>
  </w:style>
  <w:style w:type="paragraph" w:customStyle="1" w:styleId="iauiue">
    <w:name w:val="iauiue"/>
    <w:basedOn w:val="a"/>
    <w:rsid w:val="002D741F"/>
    <w:pPr>
      <w:overflowPunct w:val="0"/>
      <w:autoSpaceDE w:val="0"/>
    </w:pPr>
    <w:rPr>
      <w:sz w:val="20"/>
      <w:szCs w:val="20"/>
      <w:lang w:eastAsia="ar-SA"/>
    </w:rPr>
  </w:style>
  <w:style w:type="paragraph" w:customStyle="1" w:styleId="bodytext2">
    <w:name w:val="bodytext2"/>
    <w:basedOn w:val="a"/>
    <w:rsid w:val="002D741F"/>
    <w:pPr>
      <w:spacing w:before="120"/>
      <w:jc w:val="both"/>
    </w:pPr>
    <w:rPr>
      <w:lang w:eastAsia="ar-SA"/>
    </w:rPr>
  </w:style>
  <w:style w:type="paragraph" w:customStyle="1" w:styleId="af0">
    <w:name w:val="a"/>
    <w:basedOn w:val="a"/>
    <w:rsid w:val="002D741F"/>
    <w:pPr>
      <w:overflowPunct w:val="0"/>
      <w:autoSpaceDE w:val="0"/>
      <w:jc w:val="both"/>
    </w:pPr>
    <w:rPr>
      <w:lang w:eastAsia="ar-SA"/>
    </w:rPr>
  </w:style>
  <w:style w:type="paragraph" w:styleId="af1">
    <w:name w:val="List Paragraph"/>
    <w:basedOn w:val="a"/>
    <w:uiPriority w:val="34"/>
    <w:qFormat/>
    <w:rsid w:val="002D741F"/>
    <w:pPr>
      <w:ind w:left="720"/>
      <w:contextualSpacing/>
    </w:pPr>
    <w:rPr>
      <w:sz w:val="20"/>
      <w:szCs w:val="20"/>
    </w:rPr>
  </w:style>
  <w:style w:type="paragraph" w:customStyle="1" w:styleId="Iauiue0">
    <w:name w:val="Iau?iue"/>
    <w:rsid w:val="002D741F"/>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2D741F"/>
    <w:rPr>
      <w:rFonts w:ascii="Arial" w:eastAsia="Arial" w:hAnsi="Arial" w:cs="Arial"/>
      <w:lang w:eastAsia="ar-SA"/>
    </w:rPr>
  </w:style>
  <w:style w:type="character" w:customStyle="1" w:styleId="af2">
    <w:name w:val="Основной текст_"/>
    <w:basedOn w:val="a0"/>
    <w:link w:val="11"/>
    <w:locked/>
    <w:rsid w:val="002D741F"/>
    <w:rPr>
      <w:rFonts w:ascii="Times New Roman" w:eastAsia="Times New Roman" w:hAnsi="Times New Roman"/>
      <w:spacing w:val="8"/>
      <w:sz w:val="25"/>
      <w:szCs w:val="25"/>
      <w:shd w:val="clear" w:color="auto" w:fill="FFFFFF"/>
    </w:rPr>
  </w:style>
  <w:style w:type="paragraph" w:customStyle="1" w:styleId="11">
    <w:name w:val="Основной текст1"/>
    <w:basedOn w:val="a"/>
    <w:link w:val="af2"/>
    <w:rsid w:val="002D741F"/>
    <w:pPr>
      <w:widowControl w:val="0"/>
      <w:shd w:val="clear" w:color="auto" w:fill="FFFFFF"/>
      <w:spacing w:before="300" w:line="320" w:lineRule="exact"/>
      <w:ind w:firstLine="660"/>
      <w:jc w:val="both"/>
    </w:pPr>
    <w:rPr>
      <w:rFonts w:cstheme="minorBidi"/>
      <w:spacing w:val="8"/>
      <w:sz w:val="25"/>
      <w:szCs w:val="25"/>
      <w:lang w:eastAsia="en-US"/>
    </w:rPr>
  </w:style>
  <w:style w:type="character" w:customStyle="1" w:styleId="0pt">
    <w:name w:val="Основной текст + Интервал 0 pt"/>
    <w:basedOn w:val="af2"/>
    <w:rsid w:val="002D741F"/>
    <w:rPr>
      <w:rFonts w:ascii="Times New Roman" w:eastAsia="Times New Roman" w:hAnsi="Times New Roman"/>
      <w:color w:val="000000"/>
      <w:spacing w:val="9"/>
      <w:w w:val="100"/>
      <w:position w:val="0"/>
      <w:sz w:val="25"/>
      <w:szCs w:val="25"/>
      <w:shd w:val="clear" w:color="auto" w:fill="FFFFFF"/>
      <w:lang w:val="ru-RU"/>
    </w:rPr>
  </w:style>
  <w:style w:type="paragraph" w:customStyle="1" w:styleId="af3">
    <w:name w:val="Знак Знак Знак Знак Знак Знак Знак Знак Знак Знак"/>
    <w:basedOn w:val="a"/>
    <w:autoRedefine/>
    <w:rsid w:val="00E6702C"/>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armanov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599F5-CBFA-403D-920D-8ECD08F5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46538</Words>
  <Characters>265271</Characters>
  <Application>Microsoft Office Word</Application>
  <DocSecurity>0</DocSecurity>
  <Lines>2210</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2016-12-23T04:30:00Z</cp:lastPrinted>
  <dcterms:created xsi:type="dcterms:W3CDTF">2016-05-26T09:35:00Z</dcterms:created>
  <dcterms:modified xsi:type="dcterms:W3CDTF">2016-12-30T11:15:00Z</dcterms:modified>
</cp:coreProperties>
</file>