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w:t>
      </w:r>
      <w:r>
        <w:rPr>
          <w:rFonts w:ascii="Times New Roman" w:eastAsia="Times New Roman" w:hAnsi="Times New Roman" w:cs="Times New Roman"/>
          <w:bCs/>
          <w:sz w:val="28"/>
          <w:szCs w:val="28"/>
        </w:rPr>
        <w:t xml:space="preserve">сельского поселения </w:t>
      </w:r>
      <w:proofErr w:type="spellStart"/>
      <w:r>
        <w:rPr>
          <w:rFonts w:ascii="Times New Roman" w:eastAsia="Times New Roman" w:hAnsi="Times New Roman" w:cs="Times New Roman"/>
          <w:bCs/>
          <w:sz w:val="28"/>
          <w:szCs w:val="28"/>
        </w:rPr>
        <w:t>Кармановский</w:t>
      </w:r>
      <w:proofErr w:type="spellEnd"/>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6 октября 2003 года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proofErr w:type="spellStart"/>
      <w:r w:rsidR="00095D5C">
        <w:rPr>
          <w:rFonts w:ascii="Times New Roman" w:eastAsia="Arial Unicode MS" w:hAnsi="Times New Roman" w:cs="Times New Roman"/>
          <w:sz w:val="28"/>
          <w:szCs w:val="28"/>
        </w:rPr>
        <w:t>Кармановский</w:t>
      </w:r>
      <w:proofErr w:type="spellEnd"/>
      <w:r w:rsidR="00095D5C" w:rsidRPr="00095D5C">
        <w:rPr>
          <w:rFonts w:ascii="Times New Roman" w:eastAsia="Arial Unicode MS" w:hAnsi="Times New Roman" w:cs="Times New Roman"/>
          <w:sz w:val="28"/>
          <w:szCs w:val="28"/>
        </w:rPr>
        <w:t xml:space="preserve"> 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proofErr w:type="spellStart"/>
      <w:r w:rsidR="00BD7D42">
        <w:rPr>
          <w:rFonts w:ascii="Times New Roman" w:eastAsia="Arial Unicode MS" w:hAnsi="Times New Roman" w:cs="Times New Roman"/>
          <w:sz w:val="28"/>
          <w:szCs w:val="28"/>
        </w:rPr>
        <w:t>Ка</w:t>
      </w:r>
      <w:bookmarkStart w:id="0" w:name="_GoBack"/>
      <w:bookmarkEnd w:id="0"/>
      <w:r w:rsidR="00095D5C">
        <w:rPr>
          <w:rFonts w:ascii="Times New Roman" w:eastAsia="Arial Unicode MS" w:hAnsi="Times New Roman" w:cs="Times New Roman"/>
          <w:sz w:val="28"/>
          <w:szCs w:val="28"/>
        </w:rPr>
        <w:t>рмановский</w:t>
      </w:r>
      <w:proofErr w:type="spellEnd"/>
      <w:r w:rsidR="00095D5C">
        <w:rPr>
          <w:rFonts w:ascii="Times New Roman" w:eastAsia="Arial Unicode MS" w:hAnsi="Times New Roman" w:cs="Times New Roman"/>
          <w:sz w:val="28"/>
          <w:szCs w:val="28"/>
        </w:rPr>
        <w:t xml:space="preserve"> 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proofErr w:type="spellStart"/>
      <w:r w:rsidR="00095D5C">
        <w:rPr>
          <w:rFonts w:ascii="Times New Roman" w:hAnsi="Times New Roman" w:cs="Times New Roman"/>
          <w:sz w:val="28"/>
          <w:szCs w:val="28"/>
        </w:rPr>
        <w:t>Кармановский</w:t>
      </w:r>
      <w:proofErr w:type="spellEnd"/>
      <w:r w:rsidR="00095D5C">
        <w:rPr>
          <w:rFonts w:ascii="Times New Roman" w:hAnsi="Times New Roman" w:cs="Times New Roman"/>
          <w:sz w:val="28"/>
          <w:szCs w:val="28"/>
        </w:rPr>
        <w:t xml:space="preserve"> 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 xml:space="preserve">опубликовать в газете «Янаульские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7"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5032B7" w:rsidRDefault="005032B7" w:rsidP="002F778A">
      <w:pPr>
        <w:ind w:firstLine="851"/>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2F778A">
      <w:pPr>
        <w:ind w:firstLine="851"/>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2F778A">
      <w:pPr>
        <w:ind w:firstLine="851"/>
        <w:jc w:val="center"/>
        <w:rPr>
          <w:rFonts w:ascii="Times New Roman" w:hAnsi="Times New Roman" w:cs="Times New Roman"/>
          <w:b/>
        </w:rPr>
      </w:pPr>
      <w:r w:rsidRPr="005032B7">
        <w:rPr>
          <w:rFonts w:ascii="Times New Roman" w:hAnsi="Times New Roman" w:cs="Times New Roman"/>
          <w:b/>
        </w:rPr>
        <w:t>сельского поселения</w:t>
      </w:r>
      <w:r w:rsidR="00C674DD">
        <w:rPr>
          <w:rFonts w:ascii="Times New Roman" w:hAnsi="Times New Roman" w:cs="Times New Roman"/>
          <w:b/>
        </w:rPr>
        <w:t xml:space="preserve"> </w:t>
      </w:r>
      <w:proofErr w:type="spellStart"/>
      <w:r w:rsidR="00C674DD">
        <w:rPr>
          <w:rFonts w:ascii="Times New Roman" w:hAnsi="Times New Roman" w:cs="Times New Roman"/>
          <w:b/>
        </w:rPr>
        <w:t>Кармановский</w:t>
      </w:r>
      <w:proofErr w:type="spellEnd"/>
      <w:r w:rsidR="00C674DD">
        <w:rPr>
          <w:rFonts w:ascii="Times New Roman" w:hAnsi="Times New Roman" w:cs="Times New Roman"/>
          <w:b/>
        </w:rPr>
        <w:t xml:space="preserve"> сельсовет муниципального района Янаульский район Республики Башкортостан</w:t>
      </w:r>
    </w:p>
    <w:p w:rsidR="005032B7" w:rsidRPr="005032B7" w:rsidRDefault="005032B7" w:rsidP="002F778A">
      <w:pPr>
        <w:ind w:firstLine="851"/>
        <w:jc w:val="center"/>
        <w:rPr>
          <w:rFonts w:ascii="Times New Roman" w:hAnsi="Times New Roman" w:cs="Times New Roman"/>
          <w:b/>
        </w:rPr>
      </w:pPr>
    </w:p>
    <w:p w:rsidR="005032B7" w:rsidRPr="005032B7" w:rsidRDefault="005032B7" w:rsidP="002F778A">
      <w:pPr>
        <w:ind w:firstLine="851"/>
        <w:jc w:val="cente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firstRow="1" w:lastRow="0" w:firstColumn="1" w:lastColumn="0" w:noHBand="0" w:noVBand="1"/>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C674DD"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95D5C"/>
    <w:rsid w:val="000C1A4E"/>
    <w:rsid w:val="000C1B28"/>
    <w:rsid w:val="000C27F7"/>
    <w:rsid w:val="000C3784"/>
    <w:rsid w:val="000D7632"/>
    <w:rsid w:val="000E4363"/>
    <w:rsid w:val="000F3353"/>
    <w:rsid w:val="000F6AB2"/>
    <w:rsid w:val="00123DF8"/>
    <w:rsid w:val="00155A47"/>
    <w:rsid w:val="001C5C2A"/>
    <w:rsid w:val="002D062D"/>
    <w:rsid w:val="002F778A"/>
    <w:rsid w:val="003255AC"/>
    <w:rsid w:val="003866D4"/>
    <w:rsid w:val="003950F8"/>
    <w:rsid w:val="003C3F3D"/>
    <w:rsid w:val="003C69BD"/>
    <w:rsid w:val="0041007B"/>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84C5D"/>
    <w:rsid w:val="009427B1"/>
    <w:rsid w:val="009435E2"/>
    <w:rsid w:val="009B43D0"/>
    <w:rsid w:val="009E1292"/>
    <w:rsid w:val="00A111B4"/>
    <w:rsid w:val="00A67C8A"/>
    <w:rsid w:val="00AA464C"/>
    <w:rsid w:val="00B53419"/>
    <w:rsid w:val="00B74705"/>
    <w:rsid w:val="00B83241"/>
    <w:rsid w:val="00BA0146"/>
    <w:rsid w:val="00BD7D42"/>
    <w:rsid w:val="00C14020"/>
    <w:rsid w:val="00C44C17"/>
    <w:rsid w:val="00C50B75"/>
    <w:rsid w:val="00C610BA"/>
    <w:rsid w:val="00C674DD"/>
    <w:rsid w:val="00C726CA"/>
    <w:rsid w:val="00C86A37"/>
    <w:rsid w:val="00CD531C"/>
    <w:rsid w:val="00D4057F"/>
    <w:rsid w:val="00DA35B5"/>
    <w:rsid w:val="00DC1EDB"/>
    <w:rsid w:val="00E0620A"/>
    <w:rsid w:val="00E2066D"/>
    <w:rsid w:val="00E66E57"/>
    <w:rsid w:val="00EE06EE"/>
    <w:rsid w:val="00F67F5C"/>
    <w:rsid w:val="00F75E58"/>
    <w:rsid w:val="00F77795"/>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nau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00B36-DA75-4C6F-9D53-32093B8B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82252</Words>
  <Characters>468837</Characters>
  <Application>Microsoft Office Word</Application>
  <DocSecurity>0</DocSecurity>
  <Lines>3906</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Ирина</cp:lastModifiedBy>
  <cp:revision>3</cp:revision>
  <dcterms:created xsi:type="dcterms:W3CDTF">2015-07-27T11:27:00Z</dcterms:created>
  <dcterms:modified xsi:type="dcterms:W3CDTF">2015-07-27T12:09:00Z</dcterms:modified>
</cp:coreProperties>
</file>